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AF5C0" w14:textId="77777777" w:rsidR="00D35B09" w:rsidRPr="00E6780D" w:rsidRDefault="005E2901" w:rsidP="006A7EC5">
      <w:pPr>
        <w:tabs>
          <w:tab w:val="left" w:pos="7200"/>
        </w:tabs>
        <w:spacing w:before="3000"/>
        <w:jc w:val="center"/>
        <w:rPr>
          <w:rFonts w:ascii="Arial" w:eastAsia="Batang" w:hAnsi="Arial" w:cs="Arial"/>
          <w:u w:val="single"/>
        </w:rPr>
      </w:pPr>
      <w:r w:rsidRPr="00E6780D">
        <w:rPr>
          <w:rFonts w:ascii="Arial" w:eastAsia="Batang" w:hAnsi="Arial" w:cs="Arial"/>
          <w:b/>
          <w:bCs/>
        </w:rPr>
        <w:t xml:space="preserve">Superior Court of Washington, County of </w:t>
      </w:r>
      <w:r w:rsidRPr="00E6780D">
        <w:rPr>
          <w:rFonts w:ascii="Arial" w:eastAsia="Batang" w:hAnsi="Arial" w:cs="Arial"/>
          <w:u w:val="single"/>
        </w:rPr>
        <w:tab/>
      </w:r>
    </w:p>
    <w:p w14:paraId="551D3DD7" w14:textId="3F0BE2AE" w:rsidR="005E2901" w:rsidRPr="00E6780D" w:rsidRDefault="00D35B09" w:rsidP="00740E9C">
      <w:pPr>
        <w:tabs>
          <w:tab w:val="left" w:pos="7200"/>
        </w:tabs>
        <w:spacing w:after="120"/>
        <w:jc w:val="center"/>
        <w:rPr>
          <w:rFonts w:ascii="Arial" w:eastAsia="Batang" w:hAnsi="Arial" w:cs="Arial"/>
          <w:i/>
          <w:iCs/>
          <w:lang w:eastAsia="ko-KR"/>
        </w:rPr>
      </w:pPr>
      <w:r w:rsidRPr="00E6780D">
        <w:rPr>
          <w:rFonts w:ascii="Arial" w:eastAsia="Batang" w:hAnsi="Arial" w:cs="Arial"/>
          <w:b/>
          <w:bCs/>
          <w:i/>
          <w:iCs/>
          <w:lang w:eastAsia="ko"/>
        </w:rPr>
        <w:t>워싱턴</w:t>
      </w:r>
      <w:r w:rsidRPr="00E6780D">
        <w:rPr>
          <w:rFonts w:ascii="Arial" w:eastAsia="Batang" w:hAnsi="Arial" w:cs="Arial"/>
          <w:b/>
          <w:bCs/>
          <w:i/>
          <w:iCs/>
          <w:lang w:eastAsia="ko"/>
        </w:rPr>
        <w:t xml:space="preserve"> </w:t>
      </w:r>
      <w:r w:rsidRPr="00E6780D">
        <w:rPr>
          <w:rFonts w:ascii="Arial" w:eastAsia="Batang" w:hAnsi="Arial" w:cs="Arial"/>
          <w:b/>
          <w:bCs/>
          <w:i/>
          <w:iCs/>
          <w:lang w:eastAsia="ko"/>
        </w:rPr>
        <w:t>상급</w:t>
      </w:r>
      <w:r w:rsidRPr="00E6780D">
        <w:rPr>
          <w:rFonts w:ascii="Arial" w:eastAsia="Batang" w:hAnsi="Arial" w:cs="Arial"/>
          <w:b/>
          <w:bCs/>
          <w:i/>
          <w:iCs/>
          <w:lang w:eastAsia="ko"/>
        </w:rPr>
        <w:t xml:space="preserve"> </w:t>
      </w:r>
      <w:r w:rsidRPr="00E6780D">
        <w:rPr>
          <w:rFonts w:ascii="Arial" w:eastAsia="Batang" w:hAnsi="Arial" w:cs="Arial"/>
          <w:b/>
          <w:bCs/>
          <w:i/>
          <w:iCs/>
          <w:lang w:eastAsia="ko"/>
        </w:rPr>
        <w:t>법원</w:t>
      </w:r>
      <w:r w:rsidRPr="00E6780D">
        <w:rPr>
          <w:rFonts w:ascii="Arial" w:eastAsia="Batang" w:hAnsi="Arial" w:cs="Arial"/>
          <w:b/>
          <w:bCs/>
          <w:i/>
          <w:iCs/>
          <w:lang w:eastAsia="ko"/>
        </w:rPr>
        <w:t xml:space="preserve">, </w:t>
      </w:r>
      <w:r w:rsidRPr="00E6780D">
        <w:rPr>
          <w:rFonts w:ascii="Arial" w:eastAsia="Batang" w:hAnsi="Arial" w:cs="Arial"/>
          <w:b/>
          <w:bCs/>
          <w:i/>
          <w:iCs/>
          <w:lang w:eastAsia="ko"/>
        </w:rPr>
        <w:t>카운티</w:t>
      </w:r>
      <w:r w:rsidRPr="00E6780D">
        <w:rPr>
          <w:rFonts w:ascii="Arial" w:eastAsia="Batang" w:hAnsi="Arial" w:cs="Arial"/>
          <w:b/>
          <w:bCs/>
          <w:i/>
          <w:iCs/>
          <w:lang w:eastAsia="ko-KR"/>
        </w:rPr>
        <w:tab/>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5E2901" w:rsidRPr="00E6780D" w14:paraId="50B7AC7E" w14:textId="77777777">
        <w:trPr>
          <w:cantSplit/>
          <w:trHeight w:val="2151"/>
          <w:jc w:val="center"/>
        </w:trPr>
        <w:tc>
          <w:tcPr>
            <w:tcW w:w="4680" w:type="dxa"/>
            <w:tcBorders>
              <w:top w:val="nil"/>
              <w:left w:val="nil"/>
              <w:bottom w:val="single" w:sz="12" w:space="0" w:color="auto"/>
              <w:right w:val="single" w:sz="12" w:space="0" w:color="auto"/>
            </w:tcBorders>
          </w:tcPr>
          <w:p w14:paraId="5388D8F9" w14:textId="77777777" w:rsidR="00D35B09" w:rsidRPr="00E6780D" w:rsidRDefault="005E2901" w:rsidP="00740E9C">
            <w:pPr>
              <w:rPr>
                <w:rFonts w:ascii="Arial" w:eastAsia="Batang" w:hAnsi="Arial" w:cs="Arial"/>
                <w:i/>
                <w:iCs/>
                <w:sz w:val="22"/>
                <w:szCs w:val="22"/>
              </w:rPr>
            </w:pPr>
            <w:r w:rsidRPr="00E6780D">
              <w:rPr>
                <w:rFonts w:ascii="Arial" w:eastAsia="Batang" w:hAnsi="Arial" w:cs="Arial"/>
                <w:i/>
                <w:iCs/>
                <w:sz w:val="22"/>
                <w:szCs w:val="22"/>
              </w:rPr>
              <w:t>In re:</w:t>
            </w:r>
          </w:p>
          <w:p w14:paraId="5DDA46EE" w14:textId="34EA0A1C" w:rsidR="005E2901" w:rsidRPr="00E6780D" w:rsidRDefault="00D35B09" w:rsidP="00FF07A3">
            <w:pPr>
              <w:spacing w:after="120"/>
              <w:rPr>
                <w:rFonts w:ascii="Arial" w:eastAsia="Batang" w:hAnsi="Arial" w:cs="Arial"/>
                <w:i/>
                <w:iCs/>
                <w:sz w:val="22"/>
                <w:szCs w:val="22"/>
              </w:rPr>
            </w:pPr>
            <w:r w:rsidRPr="00E6780D">
              <w:rPr>
                <w:rFonts w:ascii="Arial" w:eastAsia="Batang" w:hAnsi="Arial" w:cs="Arial"/>
                <w:i/>
                <w:iCs/>
                <w:sz w:val="22"/>
                <w:szCs w:val="22"/>
                <w:lang w:eastAsia="ko"/>
              </w:rPr>
              <w:t>제목</w:t>
            </w:r>
            <w:r w:rsidRPr="00E6780D">
              <w:rPr>
                <w:rFonts w:ascii="Arial" w:eastAsia="Batang" w:hAnsi="Arial" w:cs="Arial"/>
                <w:i/>
                <w:iCs/>
                <w:sz w:val="22"/>
                <w:szCs w:val="22"/>
                <w:lang w:eastAsia="ko"/>
              </w:rPr>
              <w:t>:</w:t>
            </w:r>
          </w:p>
          <w:p w14:paraId="403F0981" w14:textId="77777777" w:rsidR="00D35B09" w:rsidRPr="00E6780D" w:rsidRDefault="005E2901" w:rsidP="00740E9C">
            <w:pPr>
              <w:tabs>
                <w:tab w:val="left" w:pos="3240"/>
              </w:tabs>
              <w:rPr>
                <w:rFonts w:ascii="Arial" w:eastAsia="Batang" w:hAnsi="Arial" w:cs="Arial"/>
                <w:i/>
                <w:iCs/>
                <w:sz w:val="22"/>
                <w:szCs w:val="22"/>
              </w:rPr>
            </w:pPr>
            <w:r w:rsidRPr="00E6780D">
              <w:rPr>
                <w:rFonts w:ascii="Arial" w:eastAsia="Batang" w:hAnsi="Arial" w:cs="Arial"/>
                <w:i/>
                <w:iCs/>
                <w:sz w:val="22"/>
                <w:szCs w:val="22"/>
              </w:rPr>
              <w:t>Petitioner/s (person/s who started this case):</w:t>
            </w:r>
          </w:p>
          <w:p w14:paraId="19E012E5" w14:textId="6FB2A7D8" w:rsidR="005E2901" w:rsidRPr="00E6780D" w:rsidRDefault="00D35B09" w:rsidP="00740E9C">
            <w:pPr>
              <w:tabs>
                <w:tab w:val="left" w:pos="3240"/>
              </w:tabs>
              <w:rPr>
                <w:rFonts w:ascii="Arial" w:eastAsia="Batang" w:hAnsi="Arial" w:cs="Arial"/>
                <w:i/>
                <w:iCs/>
                <w:sz w:val="22"/>
                <w:szCs w:val="22"/>
              </w:rPr>
            </w:pPr>
            <w:r w:rsidRPr="00E6780D">
              <w:rPr>
                <w:rFonts w:ascii="Arial" w:eastAsia="Batang" w:hAnsi="Arial" w:cs="Arial"/>
                <w:i/>
                <w:iCs/>
                <w:sz w:val="22"/>
                <w:szCs w:val="22"/>
                <w:lang w:eastAsia="ko"/>
              </w:rPr>
              <w:t>청원인</w:t>
            </w:r>
            <w:r w:rsidRPr="00E6780D">
              <w:rPr>
                <w:rFonts w:ascii="Arial" w:eastAsia="Batang" w:hAnsi="Arial" w:cs="Arial"/>
                <w:i/>
                <w:iCs/>
                <w:sz w:val="22"/>
                <w:szCs w:val="22"/>
                <w:lang w:eastAsia="ko"/>
              </w:rPr>
              <w:t>(</w:t>
            </w:r>
            <w:r w:rsidRPr="00E6780D">
              <w:rPr>
                <w:rFonts w:ascii="Arial" w:eastAsia="Batang" w:hAnsi="Arial" w:cs="Arial"/>
                <w:i/>
                <w:iCs/>
                <w:sz w:val="22"/>
                <w:szCs w:val="22"/>
                <w:lang w:eastAsia="ko"/>
              </w:rPr>
              <w:t>들</w:t>
            </w:r>
            <w:r w:rsidRPr="00E6780D">
              <w:rPr>
                <w:rFonts w:ascii="Arial" w:eastAsia="Batang" w:hAnsi="Arial" w:cs="Arial"/>
                <w:i/>
                <w:iCs/>
                <w:sz w:val="22"/>
                <w:szCs w:val="22"/>
                <w:lang w:eastAsia="ko"/>
              </w:rPr>
              <w:t>)(</w:t>
            </w:r>
            <w:r w:rsidRPr="00E6780D">
              <w:rPr>
                <w:rFonts w:ascii="Arial" w:eastAsia="Batang" w:hAnsi="Arial" w:cs="Arial"/>
                <w:i/>
                <w:iCs/>
                <w:sz w:val="22"/>
                <w:szCs w:val="22"/>
                <w:lang w:eastAsia="ko"/>
              </w:rPr>
              <w:t>이</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소송을</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시작한</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사람</w:t>
            </w:r>
            <w:r w:rsidRPr="00E6780D">
              <w:rPr>
                <w:rFonts w:ascii="Arial" w:eastAsia="Batang" w:hAnsi="Arial" w:cs="Arial"/>
                <w:i/>
                <w:iCs/>
                <w:sz w:val="22"/>
                <w:szCs w:val="22"/>
                <w:lang w:eastAsia="ko"/>
              </w:rPr>
              <w:t>(</w:t>
            </w:r>
            <w:r w:rsidRPr="00E6780D">
              <w:rPr>
                <w:rFonts w:ascii="Arial" w:eastAsia="Batang" w:hAnsi="Arial" w:cs="Arial"/>
                <w:i/>
                <w:iCs/>
                <w:sz w:val="22"/>
                <w:szCs w:val="22"/>
                <w:lang w:eastAsia="ko"/>
              </w:rPr>
              <w:t>들</w:t>
            </w:r>
            <w:r w:rsidRPr="00E6780D">
              <w:rPr>
                <w:rFonts w:ascii="Arial" w:eastAsia="Batang" w:hAnsi="Arial" w:cs="Arial"/>
                <w:i/>
                <w:iCs/>
                <w:sz w:val="22"/>
                <w:szCs w:val="22"/>
                <w:lang w:eastAsia="ko"/>
              </w:rPr>
              <w:t>)):</w:t>
            </w:r>
          </w:p>
          <w:p w14:paraId="377EA6CD" w14:textId="77777777" w:rsidR="00D35B09" w:rsidRPr="00E6780D" w:rsidRDefault="005E2901" w:rsidP="00740E9C">
            <w:pPr>
              <w:tabs>
                <w:tab w:val="left" w:pos="4320"/>
              </w:tabs>
              <w:rPr>
                <w:rFonts w:ascii="Arial" w:eastAsia="Batang" w:hAnsi="Arial" w:cs="Arial"/>
                <w:i/>
                <w:iCs/>
                <w:sz w:val="22"/>
                <w:szCs w:val="22"/>
                <w:u w:val="single"/>
              </w:rPr>
            </w:pPr>
            <w:r w:rsidRPr="00E6780D">
              <w:rPr>
                <w:rFonts w:ascii="Arial" w:eastAsia="Batang" w:hAnsi="Arial" w:cs="Arial"/>
                <w:i/>
                <w:iCs/>
                <w:sz w:val="22"/>
                <w:szCs w:val="22"/>
                <w:u w:val="single"/>
              </w:rPr>
              <w:tab/>
            </w:r>
          </w:p>
          <w:p w14:paraId="3D85CD20" w14:textId="77777777" w:rsidR="00D35B09" w:rsidRPr="00E6780D" w:rsidRDefault="005E2901" w:rsidP="00740E9C">
            <w:pPr>
              <w:rPr>
                <w:rFonts w:ascii="Arial" w:eastAsia="Batang" w:hAnsi="Arial" w:cs="Arial"/>
                <w:i/>
                <w:iCs/>
                <w:sz w:val="22"/>
                <w:szCs w:val="22"/>
              </w:rPr>
            </w:pPr>
            <w:r w:rsidRPr="00E6780D">
              <w:rPr>
                <w:rFonts w:ascii="Arial" w:eastAsia="Batang" w:hAnsi="Arial" w:cs="Arial"/>
                <w:i/>
                <w:iCs/>
                <w:sz w:val="22"/>
                <w:szCs w:val="22"/>
              </w:rPr>
              <w:t>And Respondent/s (other party/parties):</w:t>
            </w:r>
          </w:p>
          <w:p w14:paraId="38FC674F" w14:textId="16BA806F" w:rsidR="005E2901" w:rsidRPr="00E6780D" w:rsidRDefault="00D35B09" w:rsidP="00740E9C">
            <w:pPr>
              <w:rPr>
                <w:rFonts w:ascii="Arial" w:eastAsia="Batang" w:hAnsi="Arial" w:cs="Arial"/>
                <w:i/>
                <w:iCs/>
                <w:sz w:val="22"/>
                <w:szCs w:val="22"/>
                <w:lang w:eastAsia="ko-KR"/>
              </w:rPr>
            </w:pPr>
            <w:r w:rsidRPr="00E6780D">
              <w:rPr>
                <w:rFonts w:ascii="Arial" w:eastAsia="Batang" w:hAnsi="Arial" w:cs="Arial"/>
                <w:i/>
                <w:iCs/>
                <w:sz w:val="22"/>
                <w:szCs w:val="22"/>
                <w:lang w:eastAsia="ko"/>
              </w:rPr>
              <w:t>및</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피청원인</w:t>
            </w:r>
            <w:r w:rsidRPr="00E6780D">
              <w:rPr>
                <w:rFonts w:ascii="Arial" w:eastAsia="Batang" w:hAnsi="Arial" w:cs="Arial"/>
                <w:i/>
                <w:iCs/>
                <w:sz w:val="22"/>
                <w:szCs w:val="22"/>
                <w:lang w:eastAsia="ko"/>
              </w:rPr>
              <w:t>(</w:t>
            </w:r>
            <w:r w:rsidRPr="00E6780D">
              <w:rPr>
                <w:rFonts w:ascii="Arial" w:eastAsia="Batang" w:hAnsi="Arial" w:cs="Arial"/>
                <w:i/>
                <w:iCs/>
                <w:sz w:val="22"/>
                <w:szCs w:val="22"/>
                <w:lang w:eastAsia="ko"/>
              </w:rPr>
              <w:t>들</w:t>
            </w:r>
            <w:r w:rsidRPr="00E6780D">
              <w:rPr>
                <w:rFonts w:ascii="Arial" w:eastAsia="Batang" w:hAnsi="Arial" w:cs="Arial"/>
                <w:i/>
                <w:iCs/>
                <w:sz w:val="22"/>
                <w:szCs w:val="22"/>
                <w:lang w:eastAsia="ko"/>
              </w:rPr>
              <w:t>)(</w:t>
            </w:r>
            <w:r w:rsidRPr="00E6780D">
              <w:rPr>
                <w:rFonts w:ascii="Arial" w:eastAsia="Batang" w:hAnsi="Arial" w:cs="Arial"/>
                <w:i/>
                <w:iCs/>
                <w:sz w:val="22"/>
                <w:szCs w:val="22"/>
                <w:lang w:eastAsia="ko"/>
              </w:rPr>
              <w:t>기타</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당사자</w:t>
            </w:r>
            <w:r w:rsidRPr="00E6780D">
              <w:rPr>
                <w:rFonts w:ascii="Arial" w:eastAsia="Batang" w:hAnsi="Arial" w:cs="Arial"/>
                <w:i/>
                <w:iCs/>
                <w:sz w:val="22"/>
                <w:szCs w:val="22"/>
                <w:lang w:eastAsia="ko"/>
              </w:rPr>
              <w:t>/</w:t>
            </w:r>
            <w:r w:rsidRPr="00E6780D">
              <w:rPr>
                <w:rFonts w:ascii="Arial" w:eastAsia="Batang" w:hAnsi="Arial" w:cs="Arial"/>
                <w:i/>
                <w:iCs/>
                <w:sz w:val="22"/>
                <w:szCs w:val="22"/>
                <w:lang w:eastAsia="ko"/>
              </w:rPr>
              <w:t>당사자들</w:t>
            </w:r>
            <w:r w:rsidRPr="00E6780D">
              <w:rPr>
                <w:rFonts w:ascii="Arial" w:eastAsia="Batang" w:hAnsi="Arial" w:cs="Arial"/>
                <w:i/>
                <w:iCs/>
                <w:sz w:val="22"/>
                <w:szCs w:val="22"/>
                <w:lang w:eastAsia="ko"/>
              </w:rPr>
              <w:t>):</w:t>
            </w:r>
          </w:p>
          <w:p w14:paraId="0A3B0623" w14:textId="77777777" w:rsidR="00D35B09" w:rsidRPr="00E6780D" w:rsidRDefault="005E2901" w:rsidP="00740E9C">
            <w:pPr>
              <w:tabs>
                <w:tab w:val="left" w:pos="4320"/>
              </w:tabs>
              <w:rPr>
                <w:rFonts w:ascii="Arial" w:eastAsia="Batang" w:hAnsi="Arial" w:cs="Arial"/>
                <w:i/>
                <w:iCs/>
                <w:sz w:val="22"/>
                <w:szCs w:val="22"/>
                <w:u w:val="single"/>
                <w:lang w:eastAsia="ko-KR"/>
              </w:rPr>
            </w:pPr>
            <w:r w:rsidRPr="00E6780D">
              <w:rPr>
                <w:rFonts w:ascii="Arial" w:eastAsia="Batang" w:hAnsi="Arial" w:cs="Arial"/>
                <w:i/>
                <w:iCs/>
                <w:sz w:val="22"/>
                <w:szCs w:val="22"/>
                <w:u w:val="single"/>
                <w:lang w:eastAsia="ko-KR"/>
              </w:rPr>
              <w:tab/>
            </w:r>
          </w:p>
          <w:p w14:paraId="0AB98298" w14:textId="351A0A27" w:rsidR="005E2901" w:rsidRPr="00E6780D" w:rsidRDefault="005E2901" w:rsidP="00740E9C">
            <w:pPr>
              <w:tabs>
                <w:tab w:val="left" w:pos="4320"/>
              </w:tabs>
              <w:rPr>
                <w:rFonts w:ascii="Arial" w:eastAsia="Batang" w:hAnsi="Arial" w:cs="Arial"/>
                <w:i/>
                <w:iCs/>
                <w:sz w:val="22"/>
                <w:szCs w:val="22"/>
                <w:u w:val="single"/>
                <w:lang w:eastAsia="ko-KR"/>
              </w:rPr>
            </w:pPr>
          </w:p>
        </w:tc>
        <w:tc>
          <w:tcPr>
            <w:tcW w:w="4680" w:type="dxa"/>
            <w:tcBorders>
              <w:top w:val="nil"/>
              <w:left w:val="nil"/>
              <w:bottom w:val="single" w:sz="12" w:space="0" w:color="auto"/>
              <w:right w:val="nil"/>
            </w:tcBorders>
          </w:tcPr>
          <w:p w14:paraId="632A40FE" w14:textId="77777777" w:rsidR="00D35B09" w:rsidRPr="00E6780D" w:rsidRDefault="005E2901" w:rsidP="00740E9C">
            <w:pPr>
              <w:tabs>
                <w:tab w:val="left" w:pos="4320"/>
              </w:tabs>
              <w:rPr>
                <w:rFonts w:ascii="Arial" w:eastAsia="Batang" w:hAnsi="Arial" w:cs="Arial"/>
                <w:i/>
                <w:iCs/>
                <w:sz w:val="22"/>
                <w:szCs w:val="22"/>
                <w:u w:val="single"/>
              </w:rPr>
            </w:pPr>
            <w:r w:rsidRPr="00E6780D">
              <w:rPr>
                <w:rFonts w:ascii="Arial" w:eastAsia="Batang" w:hAnsi="Arial" w:cs="Arial"/>
                <w:i/>
                <w:iCs/>
                <w:sz w:val="22"/>
                <w:szCs w:val="22"/>
              </w:rPr>
              <w:t xml:space="preserve">No. </w:t>
            </w:r>
            <w:r w:rsidRPr="00E6780D">
              <w:rPr>
                <w:rFonts w:ascii="Arial" w:eastAsia="Batang" w:hAnsi="Arial" w:cs="Arial"/>
                <w:i/>
                <w:iCs/>
                <w:sz w:val="22"/>
                <w:szCs w:val="22"/>
                <w:u w:val="single"/>
              </w:rPr>
              <w:tab/>
            </w:r>
          </w:p>
          <w:p w14:paraId="09D3C4F5" w14:textId="430450EF" w:rsidR="005E2901" w:rsidRPr="00E6780D" w:rsidRDefault="00D35B09" w:rsidP="00FF07A3">
            <w:pPr>
              <w:tabs>
                <w:tab w:val="left" w:pos="4320"/>
              </w:tabs>
              <w:spacing w:after="120"/>
              <w:rPr>
                <w:rFonts w:ascii="Arial" w:eastAsia="Batang" w:hAnsi="Arial" w:cs="Arial"/>
                <w:i/>
                <w:iCs/>
                <w:sz w:val="22"/>
                <w:szCs w:val="22"/>
              </w:rPr>
            </w:pPr>
            <w:r w:rsidRPr="00E6780D">
              <w:rPr>
                <w:rFonts w:ascii="Arial" w:eastAsia="Batang" w:hAnsi="Arial" w:cs="Arial"/>
                <w:i/>
                <w:iCs/>
                <w:sz w:val="22"/>
                <w:szCs w:val="22"/>
                <w:lang w:eastAsia="ko"/>
              </w:rPr>
              <w:t>번호</w:t>
            </w:r>
            <w:r w:rsidRPr="00E6780D">
              <w:rPr>
                <w:rFonts w:ascii="Arial" w:eastAsia="Batang" w:hAnsi="Arial" w:cs="Arial"/>
                <w:i/>
                <w:iCs/>
                <w:sz w:val="22"/>
                <w:szCs w:val="22"/>
                <w:lang w:eastAsia="ko"/>
              </w:rPr>
              <w:t xml:space="preserve"> </w:t>
            </w:r>
          </w:p>
          <w:p w14:paraId="55BC8D37" w14:textId="77777777" w:rsidR="00D35B09" w:rsidRPr="00E6780D" w:rsidRDefault="005E2901" w:rsidP="00740E9C">
            <w:pPr>
              <w:tabs>
                <w:tab w:val="left" w:pos="1034"/>
                <w:tab w:val="center" w:pos="4320"/>
                <w:tab w:val="right" w:pos="8640"/>
                <w:tab w:val="right" w:pos="9360"/>
              </w:tabs>
              <w:rPr>
                <w:rFonts w:ascii="Arial" w:eastAsia="Batang" w:hAnsi="Arial" w:cs="Arial"/>
                <w:b/>
                <w:i/>
                <w:iCs/>
                <w:sz w:val="22"/>
                <w:szCs w:val="22"/>
              </w:rPr>
            </w:pPr>
            <w:r w:rsidRPr="00E6780D">
              <w:rPr>
                <w:rFonts w:ascii="Arial" w:eastAsia="Batang" w:hAnsi="Arial" w:cs="Arial"/>
                <w:b/>
                <w:bCs/>
                <w:i/>
                <w:iCs/>
                <w:sz w:val="22"/>
                <w:szCs w:val="22"/>
              </w:rPr>
              <w:t>Restraining Order</w:t>
            </w:r>
          </w:p>
          <w:p w14:paraId="1C37A646" w14:textId="4DADBF94" w:rsidR="005E2901" w:rsidRPr="00E6780D" w:rsidRDefault="00D35B09" w:rsidP="00740E9C">
            <w:pPr>
              <w:tabs>
                <w:tab w:val="left" w:pos="1034"/>
                <w:tab w:val="center" w:pos="4320"/>
                <w:tab w:val="right" w:pos="8640"/>
                <w:tab w:val="right" w:pos="9360"/>
              </w:tabs>
              <w:rPr>
                <w:rFonts w:ascii="Arial" w:eastAsia="Batang" w:hAnsi="Arial" w:cs="Arial"/>
                <w:b/>
                <w:i/>
                <w:iCs/>
                <w:sz w:val="22"/>
                <w:szCs w:val="22"/>
              </w:rPr>
            </w:pPr>
            <w:r w:rsidRPr="00E6780D">
              <w:rPr>
                <w:rFonts w:ascii="Arial" w:eastAsia="Batang" w:hAnsi="Arial" w:cs="Arial"/>
                <w:b/>
                <w:bCs/>
                <w:i/>
                <w:iCs/>
                <w:sz w:val="22"/>
                <w:szCs w:val="22"/>
                <w:lang w:eastAsia="ko"/>
              </w:rPr>
              <w:t>금지</w:t>
            </w:r>
            <w:r w:rsidRPr="00E6780D">
              <w:rPr>
                <w:rFonts w:ascii="Arial" w:eastAsia="Batang" w:hAnsi="Arial" w:cs="Arial"/>
                <w:b/>
                <w:bCs/>
                <w:i/>
                <w:iCs/>
                <w:sz w:val="22"/>
                <w:szCs w:val="22"/>
                <w:lang w:eastAsia="ko"/>
              </w:rPr>
              <w:t xml:space="preserve"> </w:t>
            </w:r>
            <w:r w:rsidRPr="00E6780D">
              <w:rPr>
                <w:rFonts w:ascii="Arial" w:eastAsia="Batang" w:hAnsi="Arial" w:cs="Arial"/>
                <w:b/>
                <w:bCs/>
                <w:i/>
                <w:iCs/>
                <w:sz w:val="22"/>
                <w:szCs w:val="22"/>
                <w:lang w:eastAsia="ko"/>
              </w:rPr>
              <w:t>명령</w:t>
            </w:r>
          </w:p>
          <w:p w14:paraId="41A8676B" w14:textId="77777777" w:rsidR="00D35B09" w:rsidRPr="00E6780D" w:rsidRDefault="00C04E20" w:rsidP="00740E9C">
            <w:pPr>
              <w:tabs>
                <w:tab w:val="right" w:pos="9360"/>
              </w:tabs>
              <w:rPr>
                <w:rFonts w:ascii="Arial" w:eastAsia="Batang" w:hAnsi="Arial" w:cs="Arial"/>
                <w:i/>
                <w:iCs/>
                <w:sz w:val="22"/>
                <w:szCs w:val="22"/>
              </w:rPr>
            </w:pPr>
            <w:proofErr w:type="gramStart"/>
            <w:r w:rsidRPr="00E6780D">
              <w:rPr>
                <w:rFonts w:ascii="Arial" w:eastAsia="Batang" w:hAnsi="Arial" w:cs="Arial"/>
                <w:i/>
                <w:iCs/>
                <w:sz w:val="22"/>
                <w:szCs w:val="22"/>
              </w:rPr>
              <w:t>[  ]</w:t>
            </w:r>
            <w:proofErr w:type="gramEnd"/>
            <w:r w:rsidRPr="00E6780D">
              <w:rPr>
                <w:rFonts w:ascii="Arial" w:eastAsia="Batang" w:hAnsi="Arial" w:cs="Arial"/>
                <w:i/>
                <w:iCs/>
                <w:sz w:val="22"/>
                <w:szCs w:val="22"/>
              </w:rPr>
              <w:t xml:space="preserve"> Temporary (TMRO)</w:t>
            </w:r>
          </w:p>
          <w:p w14:paraId="1DF298E8" w14:textId="294A0010" w:rsidR="005E2901" w:rsidRPr="00E6780D" w:rsidRDefault="00985B94" w:rsidP="00740E9C">
            <w:pPr>
              <w:tabs>
                <w:tab w:val="right" w:pos="9360"/>
              </w:tabs>
              <w:rPr>
                <w:rFonts w:ascii="Arial" w:eastAsia="Batang" w:hAnsi="Arial" w:cs="Arial"/>
                <w:i/>
                <w:iCs/>
                <w:sz w:val="22"/>
                <w:szCs w:val="22"/>
              </w:rPr>
            </w:pPr>
            <w:r w:rsidRPr="00E6780D">
              <w:rPr>
                <w:rFonts w:ascii="Arial" w:eastAsia="Batang" w:hAnsi="Arial" w:cs="Arial"/>
                <w:i/>
                <w:iCs/>
                <w:sz w:val="22"/>
                <w:szCs w:val="22"/>
              </w:rPr>
              <w:t xml:space="preserve">     </w:t>
            </w:r>
            <w:r w:rsidRPr="00E6780D">
              <w:rPr>
                <w:rFonts w:ascii="Arial" w:eastAsia="Batang" w:hAnsi="Arial" w:cs="Arial"/>
                <w:i/>
                <w:iCs/>
                <w:sz w:val="22"/>
                <w:szCs w:val="22"/>
                <w:lang w:eastAsia="ko"/>
              </w:rPr>
              <w:t>임시</w:t>
            </w:r>
            <w:r w:rsidRPr="00E6780D">
              <w:rPr>
                <w:rFonts w:ascii="Arial" w:eastAsia="Batang" w:hAnsi="Arial" w:cs="Arial"/>
                <w:i/>
                <w:iCs/>
                <w:sz w:val="22"/>
                <w:szCs w:val="22"/>
                <w:lang w:eastAsia="ko"/>
              </w:rPr>
              <w:t>(TMRO)</w:t>
            </w:r>
          </w:p>
          <w:p w14:paraId="6599F738" w14:textId="77777777" w:rsidR="00D35B09" w:rsidRPr="00E6780D" w:rsidRDefault="00C04E20" w:rsidP="00740E9C">
            <w:pPr>
              <w:tabs>
                <w:tab w:val="right" w:pos="9360"/>
              </w:tabs>
              <w:rPr>
                <w:rFonts w:ascii="Arial" w:eastAsia="Batang" w:hAnsi="Arial" w:cs="Arial"/>
                <w:i/>
                <w:iCs/>
                <w:sz w:val="22"/>
                <w:szCs w:val="22"/>
              </w:rPr>
            </w:pPr>
            <w:proofErr w:type="gramStart"/>
            <w:r w:rsidRPr="00E6780D">
              <w:rPr>
                <w:rFonts w:ascii="Arial" w:eastAsia="Batang" w:hAnsi="Arial" w:cs="Arial"/>
                <w:i/>
                <w:iCs/>
                <w:sz w:val="22"/>
                <w:szCs w:val="22"/>
              </w:rPr>
              <w:t>[  ]</w:t>
            </w:r>
            <w:proofErr w:type="gramEnd"/>
            <w:r w:rsidRPr="00E6780D">
              <w:rPr>
                <w:rFonts w:ascii="Arial" w:eastAsia="Batang" w:hAnsi="Arial" w:cs="Arial"/>
                <w:i/>
                <w:iCs/>
                <w:sz w:val="22"/>
                <w:szCs w:val="22"/>
              </w:rPr>
              <w:t xml:space="preserve"> Final (RSTO)</w:t>
            </w:r>
          </w:p>
          <w:p w14:paraId="7EE0CF13" w14:textId="0235FCD9" w:rsidR="005E2901" w:rsidRPr="00E6780D" w:rsidRDefault="00985B94" w:rsidP="00FF07A3">
            <w:pPr>
              <w:tabs>
                <w:tab w:val="right" w:pos="9360"/>
              </w:tabs>
              <w:spacing w:after="120"/>
              <w:rPr>
                <w:rFonts w:ascii="Arial" w:eastAsia="Batang" w:hAnsi="Arial" w:cs="Arial"/>
                <w:i/>
                <w:iCs/>
                <w:sz w:val="22"/>
                <w:szCs w:val="22"/>
              </w:rPr>
            </w:pPr>
            <w:r w:rsidRPr="00E6780D">
              <w:rPr>
                <w:rFonts w:ascii="Arial" w:eastAsia="Batang" w:hAnsi="Arial" w:cs="Arial"/>
                <w:i/>
                <w:iCs/>
                <w:sz w:val="22"/>
                <w:szCs w:val="22"/>
              </w:rPr>
              <w:t xml:space="preserve">     </w:t>
            </w:r>
            <w:r w:rsidRPr="00E6780D">
              <w:rPr>
                <w:rFonts w:ascii="Arial" w:eastAsia="Batang" w:hAnsi="Arial" w:cs="Arial"/>
                <w:i/>
                <w:iCs/>
                <w:sz w:val="22"/>
                <w:szCs w:val="22"/>
                <w:lang w:eastAsia="ko"/>
              </w:rPr>
              <w:t>최종</w:t>
            </w:r>
            <w:r w:rsidRPr="00E6780D">
              <w:rPr>
                <w:rFonts w:ascii="Arial" w:eastAsia="Batang" w:hAnsi="Arial" w:cs="Arial"/>
                <w:i/>
                <w:iCs/>
                <w:sz w:val="22"/>
                <w:szCs w:val="22"/>
                <w:lang w:eastAsia="ko"/>
              </w:rPr>
              <w:t>(RSTO)</w:t>
            </w:r>
          </w:p>
          <w:p w14:paraId="6A1B31A8" w14:textId="77777777" w:rsidR="00D35B09" w:rsidRPr="00E6780D" w:rsidRDefault="005E2901" w:rsidP="00740E9C">
            <w:pPr>
              <w:tabs>
                <w:tab w:val="right" w:pos="9360"/>
              </w:tabs>
              <w:rPr>
                <w:rFonts w:ascii="Arial" w:eastAsia="Batang" w:hAnsi="Arial" w:cs="Arial"/>
                <w:i/>
                <w:iCs/>
                <w:sz w:val="22"/>
                <w:szCs w:val="22"/>
              </w:rPr>
            </w:pPr>
            <w:r w:rsidRPr="00E6780D">
              <w:rPr>
                <w:rFonts w:ascii="Arial" w:eastAsia="Batang" w:hAnsi="Arial" w:cs="Arial"/>
                <w:b/>
                <w:bCs/>
                <w:i/>
                <w:iCs/>
                <w:sz w:val="22"/>
                <w:szCs w:val="22"/>
              </w:rPr>
              <w:t>Clerk’s action required:</w:t>
            </w:r>
            <w:r w:rsidRPr="00E6780D">
              <w:rPr>
                <w:rFonts w:ascii="Arial" w:eastAsia="Batang" w:hAnsi="Arial" w:cs="Arial"/>
                <w:i/>
                <w:iCs/>
                <w:sz w:val="22"/>
                <w:szCs w:val="22"/>
              </w:rPr>
              <w:t xml:space="preserve"> 6</w:t>
            </w:r>
            <w:r w:rsidRPr="00E6780D">
              <w:rPr>
                <w:rFonts w:ascii="Arial" w:eastAsia="Batang" w:hAnsi="Arial" w:cs="Arial"/>
                <w:b/>
                <w:bCs/>
                <w:i/>
                <w:iCs/>
                <w:sz w:val="22"/>
                <w:szCs w:val="22"/>
              </w:rPr>
              <w:t>,</w:t>
            </w:r>
            <w:r w:rsidRPr="00E6780D">
              <w:rPr>
                <w:rFonts w:ascii="Arial" w:eastAsia="Batang" w:hAnsi="Arial" w:cs="Arial"/>
                <w:i/>
                <w:iCs/>
                <w:sz w:val="22"/>
                <w:szCs w:val="22"/>
              </w:rPr>
              <w:t xml:space="preserve"> 7</w:t>
            </w:r>
          </w:p>
          <w:p w14:paraId="038EBE81" w14:textId="119C1ED4" w:rsidR="005E2901" w:rsidRPr="00E6780D" w:rsidRDefault="00D35B09" w:rsidP="00740E9C">
            <w:pPr>
              <w:tabs>
                <w:tab w:val="right" w:pos="9360"/>
              </w:tabs>
              <w:rPr>
                <w:rFonts w:ascii="Arial" w:eastAsia="Batang" w:hAnsi="Arial" w:cs="Arial"/>
                <w:i/>
                <w:iCs/>
                <w:sz w:val="22"/>
                <w:szCs w:val="22"/>
              </w:rPr>
            </w:pPr>
            <w:r w:rsidRPr="00E6780D">
              <w:rPr>
                <w:rFonts w:ascii="Arial" w:eastAsia="Batang" w:hAnsi="Arial" w:cs="Arial"/>
                <w:b/>
                <w:bCs/>
                <w:i/>
                <w:iCs/>
                <w:sz w:val="22"/>
                <w:szCs w:val="22"/>
                <w:lang w:eastAsia="ko"/>
              </w:rPr>
              <w:t>서기의</w:t>
            </w:r>
            <w:r w:rsidRPr="00E6780D">
              <w:rPr>
                <w:rFonts w:ascii="Arial" w:eastAsia="Batang" w:hAnsi="Arial" w:cs="Arial"/>
                <w:b/>
                <w:bCs/>
                <w:i/>
                <w:iCs/>
                <w:sz w:val="22"/>
                <w:szCs w:val="22"/>
                <w:lang w:eastAsia="ko"/>
              </w:rPr>
              <w:t xml:space="preserve"> </w:t>
            </w:r>
            <w:r w:rsidRPr="00E6780D">
              <w:rPr>
                <w:rFonts w:ascii="Arial" w:eastAsia="Batang" w:hAnsi="Arial" w:cs="Arial"/>
                <w:b/>
                <w:bCs/>
                <w:i/>
                <w:iCs/>
                <w:sz w:val="22"/>
                <w:szCs w:val="22"/>
                <w:lang w:eastAsia="ko"/>
              </w:rPr>
              <w:t>조치</w:t>
            </w:r>
            <w:r w:rsidRPr="00E6780D">
              <w:rPr>
                <w:rFonts w:ascii="Arial" w:eastAsia="Batang" w:hAnsi="Arial" w:cs="Arial"/>
                <w:b/>
                <w:bCs/>
                <w:i/>
                <w:iCs/>
                <w:sz w:val="22"/>
                <w:szCs w:val="22"/>
                <w:lang w:eastAsia="ko"/>
              </w:rPr>
              <w:t xml:space="preserve"> </w:t>
            </w:r>
            <w:r w:rsidRPr="00E6780D">
              <w:rPr>
                <w:rFonts w:ascii="Arial" w:eastAsia="Batang" w:hAnsi="Arial" w:cs="Arial"/>
                <w:b/>
                <w:bCs/>
                <w:i/>
                <w:iCs/>
                <w:sz w:val="22"/>
                <w:szCs w:val="22"/>
                <w:lang w:eastAsia="ko"/>
              </w:rPr>
              <w:t>필요함</w:t>
            </w:r>
            <w:r w:rsidRPr="00E6780D">
              <w:rPr>
                <w:rFonts w:ascii="Arial" w:eastAsia="Batang" w:hAnsi="Arial" w:cs="Arial"/>
                <w:b/>
                <w:bCs/>
                <w:i/>
                <w:iCs/>
                <w:sz w:val="22"/>
                <w:szCs w:val="22"/>
                <w:lang w:eastAsia="ko"/>
              </w:rPr>
              <w:t>:</w:t>
            </w:r>
            <w:r w:rsidRPr="00E6780D">
              <w:rPr>
                <w:rFonts w:ascii="Arial" w:eastAsia="Batang" w:hAnsi="Arial" w:cs="Arial"/>
                <w:i/>
                <w:iCs/>
                <w:sz w:val="22"/>
                <w:szCs w:val="22"/>
                <w:lang w:eastAsia="ko"/>
              </w:rPr>
              <w:t xml:space="preserve"> 6</w:t>
            </w:r>
            <w:r w:rsidRPr="00E6780D">
              <w:rPr>
                <w:rFonts w:ascii="Arial" w:eastAsia="Batang" w:hAnsi="Arial" w:cs="Arial"/>
                <w:b/>
                <w:bCs/>
                <w:i/>
                <w:iCs/>
                <w:sz w:val="22"/>
                <w:szCs w:val="22"/>
                <w:lang w:eastAsia="ko"/>
              </w:rPr>
              <w:t>,</w:t>
            </w:r>
            <w:r w:rsidRPr="00E6780D">
              <w:rPr>
                <w:rFonts w:ascii="Arial" w:eastAsia="Batang" w:hAnsi="Arial" w:cs="Arial"/>
                <w:i/>
                <w:iCs/>
                <w:sz w:val="22"/>
                <w:szCs w:val="22"/>
                <w:lang w:eastAsia="ko"/>
              </w:rPr>
              <w:t xml:space="preserve"> 7</w:t>
            </w:r>
          </w:p>
          <w:p w14:paraId="2CBBC4EC" w14:textId="77777777" w:rsidR="00D35B09" w:rsidRPr="00E6780D" w:rsidRDefault="001C3911" w:rsidP="007017AB">
            <w:pPr>
              <w:tabs>
                <w:tab w:val="left" w:pos="9360"/>
              </w:tabs>
              <w:spacing w:before="120"/>
              <w:rPr>
                <w:rFonts w:ascii="Arial" w:eastAsia="Batang" w:hAnsi="Arial" w:cs="Arial"/>
                <w:i/>
                <w:iCs/>
                <w:spacing w:val="-2"/>
                <w:sz w:val="22"/>
                <w:szCs w:val="22"/>
              </w:rPr>
            </w:pPr>
            <w:r w:rsidRPr="00E6780D">
              <w:rPr>
                <w:rFonts w:ascii="Arial" w:eastAsia="Batang" w:hAnsi="Arial" w:cs="Arial"/>
                <w:i/>
                <w:iCs/>
                <w:sz w:val="22"/>
                <w:szCs w:val="22"/>
              </w:rPr>
              <w:t xml:space="preserve">Surrender Weapons Ordered: </w:t>
            </w:r>
            <w:proofErr w:type="gramStart"/>
            <w:r w:rsidRPr="00E6780D">
              <w:rPr>
                <w:rFonts w:ascii="Arial" w:eastAsia="Batang" w:hAnsi="Arial" w:cs="Arial"/>
                <w:i/>
                <w:iCs/>
                <w:sz w:val="22"/>
                <w:szCs w:val="22"/>
              </w:rPr>
              <w:t>[  ]</w:t>
            </w:r>
            <w:proofErr w:type="gramEnd"/>
            <w:r w:rsidRPr="00E6780D">
              <w:rPr>
                <w:rFonts w:ascii="Arial" w:eastAsia="Batang" w:hAnsi="Arial" w:cs="Arial"/>
                <w:i/>
                <w:iCs/>
                <w:sz w:val="22"/>
                <w:szCs w:val="22"/>
              </w:rPr>
              <w:t xml:space="preserve"> yes  [  ] no</w:t>
            </w:r>
          </w:p>
          <w:p w14:paraId="11750118" w14:textId="1469565A" w:rsidR="001C3911" w:rsidRPr="00E6780D" w:rsidRDefault="00D35B09" w:rsidP="00740E9C">
            <w:pPr>
              <w:tabs>
                <w:tab w:val="left" w:pos="9360"/>
              </w:tabs>
              <w:spacing w:after="60"/>
              <w:rPr>
                <w:rFonts w:ascii="Arial" w:eastAsia="Batang" w:hAnsi="Arial" w:cs="Arial"/>
                <w:i/>
                <w:iCs/>
                <w:sz w:val="22"/>
                <w:szCs w:val="22"/>
              </w:rPr>
            </w:pPr>
            <w:r w:rsidRPr="00E6780D">
              <w:rPr>
                <w:rFonts w:ascii="Arial" w:eastAsia="Batang" w:hAnsi="Arial" w:cs="Arial"/>
                <w:i/>
                <w:iCs/>
                <w:sz w:val="22"/>
                <w:szCs w:val="22"/>
                <w:lang w:eastAsia="ko"/>
              </w:rPr>
              <w:t>무기</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양도</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명령받음</w:t>
            </w:r>
            <w:r w:rsidRPr="00E6780D">
              <w:rPr>
                <w:rFonts w:ascii="Arial" w:eastAsia="Batang" w:hAnsi="Arial" w:cs="Arial"/>
                <w:i/>
                <w:iCs/>
                <w:sz w:val="22"/>
                <w:szCs w:val="22"/>
                <w:lang w:eastAsia="ko"/>
              </w:rPr>
              <w:t xml:space="preserve">: [-] </w:t>
            </w:r>
            <w:r w:rsidRPr="00E6780D">
              <w:rPr>
                <w:rFonts w:ascii="Arial" w:eastAsia="Batang" w:hAnsi="Arial" w:cs="Arial"/>
                <w:i/>
                <w:iCs/>
                <w:sz w:val="22"/>
                <w:szCs w:val="22"/>
                <w:lang w:eastAsia="ko"/>
              </w:rPr>
              <w:t>예</w:t>
            </w:r>
            <w:r w:rsidRPr="00E6780D">
              <w:rPr>
                <w:rFonts w:ascii="Arial" w:eastAsia="Batang" w:hAnsi="Arial" w:cs="Arial"/>
                <w:i/>
                <w:iCs/>
                <w:sz w:val="22"/>
                <w:szCs w:val="22"/>
                <w:lang w:eastAsia="ko"/>
              </w:rPr>
              <w:t xml:space="preserve"> [-] </w:t>
            </w:r>
            <w:r w:rsidRPr="00E6780D">
              <w:rPr>
                <w:rFonts w:ascii="Arial" w:eastAsia="Batang" w:hAnsi="Arial" w:cs="Arial"/>
                <w:i/>
                <w:iCs/>
                <w:sz w:val="22"/>
                <w:szCs w:val="22"/>
                <w:lang w:eastAsia="ko"/>
              </w:rPr>
              <w:t>아니요</w:t>
            </w:r>
          </w:p>
        </w:tc>
      </w:tr>
    </w:tbl>
    <w:p w14:paraId="75F5D40D" w14:textId="77777777" w:rsidR="00D35B09" w:rsidRPr="00E6780D" w:rsidRDefault="005E2901" w:rsidP="00435ADC">
      <w:pPr>
        <w:spacing w:before="120"/>
        <w:jc w:val="center"/>
        <w:outlineLvl w:val="0"/>
        <w:rPr>
          <w:rFonts w:ascii="Arial" w:eastAsia="Batang" w:hAnsi="Arial" w:cs="Arial"/>
          <w:b/>
          <w:sz w:val="28"/>
          <w:szCs w:val="28"/>
        </w:rPr>
      </w:pPr>
      <w:r w:rsidRPr="00E6780D">
        <w:rPr>
          <w:rFonts w:ascii="Arial" w:eastAsia="Batang" w:hAnsi="Arial" w:cs="Arial"/>
          <w:b/>
          <w:bCs/>
          <w:sz w:val="28"/>
          <w:szCs w:val="28"/>
        </w:rPr>
        <w:t>Restraining Order</w:t>
      </w:r>
    </w:p>
    <w:p w14:paraId="31612F26" w14:textId="6EC9D726" w:rsidR="005E2901" w:rsidRPr="00E6780D" w:rsidRDefault="00D35B09" w:rsidP="00740E9C">
      <w:pPr>
        <w:jc w:val="center"/>
        <w:outlineLvl w:val="0"/>
        <w:rPr>
          <w:rFonts w:ascii="Arial" w:eastAsia="Batang" w:hAnsi="Arial" w:cs="Arial"/>
          <w:b/>
          <w:i/>
          <w:iCs/>
          <w:sz w:val="28"/>
          <w:szCs w:val="28"/>
        </w:rPr>
      </w:pPr>
      <w:r w:rsidRPr="00E6780D">
        <w:rPr>
          <w:rFonts w:ascii="Arial" w:eastAsia="Batang" w:hAnsi="Arial" w:cs="Arial"/>
          <w:b/>
          <w:bCs/>
          <w:i/>
          <w:iCs/>
          <w:sz w:val="28"/>
          <w:szCs w:val="28"/>
          <w:lang w:eastAsia="ko"/>
        </w:rPr>
        <w:t>금지</w:t>
      </w:r>
      <w:r w:rsidRPr="00E6780D">
        <w:rPr>
          <w:rFonts w:ascii="Arial" w:eastAsia="Batang" w:hAnsi="Arial" w:cs="Arial"/>
          <w:b/>
          <w:bCs/>
          <w:i/>
          <w:iCs/>
          <w:sz w:val="28"/>
          <w:szCs w:val="28"/>
          <w:lang w:eastAsia="ko"/>
        </w:rPr>
        <w:t xml:space="preserve"> </w:t>
      </w:r>
      <w:r w:rsidRPr="00E6780D">
        <w:rPr>
          <w:rFonts w:ascii="Arial" w:eastAsia="Batang" w:hAnsi="Arial" w:cs="Arial"/>
          <w:b/>
          <w:bCs/>
          <w:i/>
          <w:iCs/>
          <w:sz w:val="28"/>
          <w:szCs w:val="28"/>
          <w:lang w:eastAsia="ko"/>
        </w:rPr>
        <w:t>명령</w:t>
      </w:r>
    </w:p>
    <w:p w14:paraId="6AD82320" w14:textId="77777777" w:rsidR="00D35B09" w:rsidRPr="00E6780D" w:rsidRDefault="005E2901" w:rsidP="003D46F2">
      <w:pPr>
        <w:tabs>
          <w:tab w:val="left" w:pos="-720"/>
          <w:tab w:val="left" w:pos="5670"/>
        </w:tabs>
        <w:spacing w:before="120"/>
        <w:rPr>
          <w:rFonts w:ascii="Arial" w:eastAsia="Batang" w:hAnsi="Arial" w:cs="Arial"/>
          <w:i/>
          <w:sz w:val="22"/>
          <w:szCs w:val="22"/>
        </w:rPr>
      </w:pPr>
      <w:r w:rsidRPr="00E6780D">
        <w:rPr>
          <w:rFonts w:ascii="Arial" w:eastAsia="Batang" w:hAnsi="Arial" w:cs="Arial"/>
          <w:i/>
          <w:iCs/>
          <w:color w:val="000000"/>
          <w:sz w:val="22"/>
          <w:szCs w:val="22"/>
        </w:rPr>
        <w:t xml:space="preserve">This order replaces all </w:t>
      </w:r>
      <w:r w:rsidRPr="00E6780D">
        <w:rPr>
          <w:rFonts w:ascii="Arial" w:eastAsia="Batang" w:hAnsi="Arial" w:cs="Arial"/>
          <w:i/>
          <w:iCs/>
          <w:sz w:val="22"/>
          <w:szCs w:val="22"/>
        </w:rPr>
        <w:t>earlier Restraining Orders with the same Restrained Person, issued under this case number.</w:t>
      </w:r>
    </w:p>
    <w:p w14:paraId="785A8251" w14:textId="26139EFD" w:rsidR="005E2901" w:rsidRPr="00E6780D" w:rsidRDefault="00D35B09" w:rsidP="00740E9C">
      <w:pPr>
        <w:tabs>
          <w:tab w:val="left" w:pos="-720"/>
          <w:tab w:val="left" w:pos="5670"/>
        </w:tabs>
        <w:rPr>
          <w:rFonts w:ascii="Arial" w:eastAsia="Batang" w:hAnsi="Arial" w:cs="Arial"/>
          <w:i/>
          <w:iCs/>
          <w:sz w:val="22"/>
          <w:szCs w:val="22"/>
          <w:lang w:eastAsia="ko-KR"/>
        </w:rPr>
      </w:pPr>
      <w:r w:rsidRPr="00E6780D">
        <w:rPr>
          <w:rFonts w:ascii="Arial" w:eastAsia="Batang" w:hAnsi="Arial" w:cs="Arial"/>
          <w:i/>
          <w:iCs/>
          <w:color w:val="000000"/>
          <w:sz w:val="22"/>
          <w:szCs w:val="22"/>
          <w:lang w:eastAsia="ko"/>
        </w:rPr>
        <w:t>이</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명령은</w:t>
      </w:r>
      <w:r w:rsidRPr="00E6780D">
        <w:rPr>
          <w:rFonts w:ascii="Arial" w:eastAsia="Batang" w:hAnsi="Arial" w:cs="Arial"/>
          <w:i/>
          <w:iCs/>
          <w:color w:val="000000"/>
          <w:sz w:val="22"/>
          <w:szCs w:val="22"/>
          <w:lang w:eastAsia="ko"/>
        </w:rPr>
        <w:t xml:space="preserve"> </w:t>
      </w:r>
      <w:r w:rsidRPr="00E6780D">
        <w:rPr>
          <w:rFonts w:ascii="Arial" w:eastAsia="Batang" w:hAnsi="Arial" w:cs="Arial"/>
          <w:i/>
          <w:iCs/>
          <w:sz w:val="22"/>
          <w:szCs w:val="22"/>
          <w:lang w:eastAsia="ko"/>
        </w:rPr>
        <w:t>본</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사건</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번호로</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발급된</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동일한</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금지</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대상자에</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대한</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이전의</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모든</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금지</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명령을</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대체합니다</w:t>
      </w:r>
      <w:r w:rsidRPr="00E6780D">
        <w:rPr>
          <w:rFonts w:ascii="Arial" w:eastAsia="Batang" w:hAnsi="Arial" w:cs="Arial"/>
          <w:i/>
          <w:iCs/>
          <w:sz w:val="22"/>
          <w:szCs w:val="22"/>
          <w:lang w:eastAsia="ko"/>
        </w:rPr>
        <w:t>.</w:t>
      </w:r>
    </w:p>
    <w:tbl>
      <w:tblPr>
        <w:tblW w:w="9450" w:type="dxa"/>
        <w:tblInd w:w="18" w:type="dxa"/>
        <w:tblLayout w:type="fixed"/>
        <w:tblLook w:val="01E0" w:firstRow="1" w:lastRow="1" w:firstColumn="1" w:lastColumn="1" w:noHBand="0" w:noVBand="0"/>
      </w:tblPr>
      <w:tblGrid>
        <w:gridCol w:w="5130"/>
        <w:gridCol w:w="270"/>
        <w:gridCol w:w="1350"/>
        <w:gridCol w:w="1350"/>
        <w:gridCol w:w="1350"/>
      </w:tblGrid>
      <w:tr w:rsidR="005E2901" w:rsidRPr="00E6780D" w14:paraId="2147676A" w14:textId="77777777">
        <w:trPr>
          <w:trHeight w:val="143"/>
        </w:trPr>
        <w:tc>
          <w:tcPr>
            <w:tcW w:w="5130" w:type="dxa"/>
            <w:vMerge w:val="restart"/>
            <w:shd w:val="clear" w:color="auto" w:fill="auto"/>
          </w:tcPr>
          <w:p w14:paraId="41136B93" w14:textId="77777777" w:rsidR="00D35B09" w:rsidRPr="00E6780D" w:rsidRDefault="00E8071B" w:rsidP="003D46F2">
            <w:pPr>
              <w:pStyle w:val="WAItem"/>
              <w:keepNext w:val="0"/>
              <w:numPr>
                <w:ilvl w:val="0"/>
                <w:numId w:val="0"/>
              </w:numPr>
              <w:tabs>
                <w:tab w:val="clear" w:pos="540"/>
              </w:tabs>
              <w:spacing w:before="120"/>
              <w:ind w:left="605" w:hanging="720"/>
              <w:rPr>
                <w:rFonts w:eastAsia="Batang"/>
                <w:i/>
                <w:sz w:val="22"/>
                <w:szCs w:val="22"/>
              </w:rPr>
            </w:pPr>
            <w:r w:rsidRPr="00E6780D">
              <w:rPr>
                <w:rFonts w:eastAsia="Batang"/>
                <w:bCs/>
                <w:sz w:val="22"/>
                <w:szCs w:val="22"/>
              </w:rPr>
              <w:t>1.</w:t>
            </w:r>
            <w:r w:rsidRPr="00E6780D">
              <w:rPr>
                <w:rFonts w:eastAsia="Batang"/>
                <w:bCs/>
                <w:sz w:val="22"/>
                <w:szCs w:val="22"/>
              </w:rPr>
              <w:tab/>
              <w:t>This Order restrains (</w:t>
            </w:r>
            <w:r w:rsidRPr="00E6780D">
              <w:rPr>
                <w:rFonts w:eastAsia="Batang"/>
                <w:bCs/>
                <w:i/>
                <w:iCs/>
                <w:sz w:val="22"/>
                <w:szCs w:val="22"/>
              </w:rPr>
              <w:t>name</w:t>
            </w:r>
            <w:r w:rsidRPr="00E6780D">
              <w:rPr>
                <w:rFonts w:eastAsia="Batang"/>
                <w:bCs/>
                <w:sz w:val="22"/>
                <w:szCs w:val="22"/>
              </w:rPr>
              <w:t>)</w:t>
            </w:r>
            <w:r w:rsidRPr="00E6780D">
              <w:rPr>
                <w:rFonts w:eastAsia="Batang"/>
                <w:bCs/>
                <w:i/>
                <w:iCs/>
                <w:sz w:val="22"/>
                <w:szCs w:val="22"/>
              </w:rPr>
              <w:t>:</w:t>
            </w:r>
          </w:p>
          <w:p w14:paraId="43466280" w14:textId="7E4ECD30" w:rsidR="005E2901" w:rsidRPr="00E6780D" w:rsidRDefault="00E741F0" w:rsidP="00740E9C">
            <w:pPr>
              <w:pStyle w:val="WAItem"/>
              <w:keepNext w:val="0"/>
              <w:numPr>
                <w:ilvl w:val="0"/>
                <w:numId w:val="0"/>
              </w:numPr>
              <w:tabs>
                <w:tab w:val="clear" w:pos="540"/>
              </w:tabs>
              <w:spacing w:before="0"/>
              <w:ind w:left="605" w:hanging="720"/>
              <w:rPr>
                <w:rFonts w:eastAsia="Batang"/>
                <w:i/>
                <w:iCs/>
                <w:sz w:val="22"/>
                <w:szCs w:val="22"/>
              </w:rPr>
            </w:pPr>
            <w:r w:rsidRPr="00E6780D">
              <w:rPr>
                <w:rFonts w:eastAsia="Batang"/>
                <w:bCs/>
                <w:sz w:val="22"/>
                <w:szCs w:val="22"/>
              </w:rPr>
              <w:tab/>
            </w:r>
            <w:r w:rsidRPr="00E6780D">
              <w:rPr>
                <w:rFonts w:eastAsia="Batang"/>
                <w:bCs/>
                <w:i/>
                <w:iCs/>
                <w:sz w:val="22"/>
                <w:szCs w:val="22"/>
                <w:lang w:eastAsia="ko"/>
              </w:rPr>
              <w:t>본</w:t>
            </w:r>
            <w:r w:rsidRPr="00E6780D">
              <w:rPr>
                <w:rFonts w:eastAsia="Batang"/>
                <w:bCs/>
                <w:i/>
                <w:iCs/>
                <w:sz w:val="22"/>
                <w:szCs w:val="22"/>
                <w:lang w:eastAsia="ko"/>
              </w:rPr>
              <w:t xml:space="preserve"> </w:t>
            </w:r>
            <w:r w:rsidRPr="00E6780D">
              <w:rPr>
                <w:rFonts w:eastAsia="Batang"/>
                <w:bCs/>
                <w:i/>
                <w:iCs/>
                <w:sz w:val="22"/>
                <w:szCs w:val="22"/>
                <w:lang w:eastAsia="ko"/>
              </w:rPr>
              <w:t>명령을</w:t>
            </w:r>
            <w:r w:rsidRPr="00E6780D">
              <w:rPr>
                <w:rFonts w:eastAsia="Batang"/>
                <w:bCs/>
                <w:i/>
                <w:iCs/>
                <w:sz w:val="22"/>
                <w:szCs w:val="22"/>
                <w:lang w:eastAsia="ko"/>
              </w:rPr>
              <w:t xml:space="preserve"> </w:t>
            </w:r>
            <w:r w:rsidRPr="00E6780D">
              <w:rPr>
                <w:rFonts w:eastAsia="Batang"/>
                <w:bCs/>
                <w:i/>
                <w:iCs/>
                <w:sz w:val="22"/>
                <w:szCs w:val="22"/>
                <w:lang w:eastAsia="ko"/>
              </w:rPr>
              <w:t>통해</w:t>
            </w:r>
            <w:r w:rsidRPr="00E6780D">
              <w:rPr>
                <w:rFonts w:eastAsia="Batang"/>
                <w:bCs/>
                <w:i/>
                <w:iCs/>
                <w:sz w:val="22"/>
                <w:szCs w:val="22"/>
                <w:lang w:eastAsia="ko"/>
              </w:rPr>
              <w:t xml:space="preserve"> </w:t>
            </w:r>
            <w:r w:rsidRPr="00E6780D">
              <w:rPr>
                <w:rFonts w:eastAsia="Batang"/>
                <w:bCs/>
                <w:i/>
                <w:iCs/>
                <w:sz w:val="22"/>
                <w:szCs w:val="22"/>
                <w:lang w:eastAsia="ko"/>
              </w:rPr>
              <w:t>금지를</w:t>
            </w:r>
            <w:r w:rsidRPr="00E6780D">
              <w:rPr>
                <w:rFonts w:eastAsia="Batang"/>
                <w:bCs/>
                <w:i/>
                <w:iCs/>
                <w:sz w:val="22"/>
                <w:szCs w:val="22"/>
                <w:lang w:eastAsia="ko"/>
              </w:rPr>
              <w:t xml:space="preserve"> </w:t>
            </w:r>
            <w:r w:rsidRPr="00E6780D">
              <w:rPr>
                <w:rFonts w:eastAsia="Batang"/>
                <w:bCs/>
                <w:i/>
                <w:iCs/>
                <w:sz w:val="22"/>
                <w:szCs w:val="22"/>
                <w:lang w:eastAsia="ko"/>
              </w:rPr>
              <w:t>받는</w:t>
            </w:r>
            <w:r w:rsidRPr="00E6780D">
              <w:rPr>
                <w:rFonts w:eastAsia="Batang"/>
                <w:bCs/>
                <w:i/>
                <w:iCs/>
                <w:sz w:val="22"/>
                <w:szCs w:val="22"/>
                <w:lang w:eastAsia="ko"/>
              </w:rPr>
              <w:t xml:space="preserve"> </w:t>
            </w:r>
            <w:r w:rsidRPr="00E6780D">
              <w:rPr>
                <w:rFonts w:eastAsia="Batang"/>
                <w:bCs/>
                <w:i/>
                <w:iCs/>
                <w:sz w:val="22"/>
                <w:szCs w:val="22"/>
                <w:lang w:eastAsia="ko"/>
              </w:rPr>
              <w:t>사람</w:t>
            </w:r>
            <w:r w:rsidRPr="00E6780D">
              <w:rPr>
                <w:rFonts w:eastAsia="Batang"/>
                <w:bCs/>
                <w:i/>
                <w:iCs/>
                <w:sz w:val="22"/>
                <w:szCs w:val="22"/>
                <w:lang w:eastAsia="ko"/>
              </w:rPr>
              <w:t>(</w:t>
            </w:r>
            <w:r w:rsidRPr="00E6780D">
              <w:rPr>
                <w:rFonts w:eastAsia="Batang"/>
                <w:bCs/>
                <w:i/>
                <w:iCs/>
                <w:sz w:val="22"/>
                <w:szCs w:val="22"/>
                <w:lang w:eastAsia="ko"/>
              </w:rPr>
              <w:t>이름</w:t>
            </w:r>
            <w:r w:rsidRPr="00E6780D">
              <w:rPr>
                <w:rFonts w:eastAsia="Batang"/>
                <w:bCs/>
                <w:i/>
                <w:iCs/>
                <w:sz w:val="22"/>
                <w:szCs w:val="22"/>
                <w:lang w:eastAsia="ko"/>
              </w:rPr>
              <w:t xml:space="preserve">): </w:t>
            </w:r>
          </w:p>
          <w:p w14:paraId="30DF78DC" w14:textId="77777777" w:rsidR="00D35B09" w:rsidRPr="00E6780D" w:rsidRDefault="005E2901" w:rsidP="00A71E98">
            <w:pPr>
              <w:tabs>
                <w:tab w:val="left" w:pos="-720"/>
                <w:tab w:val="left" w:pos="4914"/>
                <w:tab w:val="left" w:pos="9270"/>
              </w:tabs>
              <w:spacing w:line="320" w:lineRule="atLeast"/>
              <w:ind w:left="690"/>
              <w:rPr>
                <w:rFonts w:ascii="Arial" w:eastAsia="Batang" w:hAnsi="Arial" w:cs="Arial"/>
                <w:spacing w:val="-2"/>
                <w:sz w:val="22"/>
                <w:szCs w:val="22"/>
                <w:u w:val="single"/>
              </w:rPr>
            </w:pPr>
            <w:r w:rsidRPr="00E6780D">
              <w:rPr>
                <w:rFonts w:ascii="Arial" w:eastAsia="Batang" w:hAnsi="Arial" w:cs="Arial"/>
                <w:sz w:val="22"/>
                <w:szCs w:val="22"/>
                <w:u w:val="single"/>
              </w:rPr>
              <w:tab/>
            </w:r>
          </w:p>
          <w:p w14:paraId="3169714C" w14:textId="77777777" w:rsidR="00D35B09" w:rsidRPr="00E6780D" w:rsidRDefault="005E2901" w:rsidP="00A71E98">
            <w:pPr>
              <w:spacing w:line="320" w:lineRule="atLeast"/>
              <w:ind w:left="690"/>
              <w:rPr>
                <w:rFonts w:ascii="Arial" w:eastAsia="Batang" w:hAnsi="Arial" w:cs="Arial"/>
                <w:sz w:val="22"/>
                <w:szCs w:val="22"/>
              </w:rPr>
            </w:pPr>
            <w:r w:rsidRPr="00E6780D">
              <w:rPr>
                <w:rFonts w:ascii="Arial" w:eastAsia="Batang" w:hAnsi="Arial" w:cs="Arial"/>
                <w:sz w:val="22"/>
                <w:szCs w:val="22"/>
              </w:rPr>
              <w:t>Restrained Party’s distinguishing features:</w:t>
            </w:r>
          </w:p>
          <w:p w14:paraId="1B33D02E" w14:textId="7F508E06" w:rsidR="005E2901" w:rsidRPr="00E6780D" w:rsidRDefault="00D35B09" w:rsidP="00740E9C">
            <w:pPr>
              <w:ind w:left="691"/>
              <w:rPr>
                <w:rFonts w:ascii="Arial" w:eastAsia="Batang" w:hAnsi="Arial" w:cs="Arial"/>
                <w:i/>
                <w:iCs/>
                <w:sz w:val="22"/>
                <w:szCs w:val="22"/>
              </w:rPr>
            </w:pPr>
            <w:r w:rsidRPr="00E6780D">
              <w:rPr>
                <w:rFonts w:ascii="Arial" w:eastAsia="Batang" w:hAnsi="Arial" w:cs="Arial"/>
                <w:i/>
                <w:iCs/>
                <w:sz w:val="22"/>
                <w:szCs w:val="22"/>
                <w:lang w:eastAsia="ko"/>
              </w:rPr>
              <w:t>금지</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대상자의</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구별되는</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특징</w:t>
            </w:r>
            <w:r w:rsidRPr="00E6780D">
              <w:rPr>
                <w:rFonts w:ascii="Arial" w:eastAsia="Batang" w:hAnsi="Arial" w:cs="Arial"/>
                <w:i/>
                <w:iCs/>
                <w:sz w:val="22"/>
                <w:szCs w:val="22"/>
                <w:lang w:eastAsia="ko"/>
              </w:rPr>
              <w:t>:</w:t>
            </w:r>
          </w:p>
          <w:p w14:paraId="2DC63513" w14:textId="3DB6DECA" w:rsidR="005E2901" w:rsidRPr="00E6780D" w:rsidRDefault="005E2901" w:rsidP="00E741F0">
            <w:pPr>
              <w:tabs>
                <w:tab w:val="left" w:pos="-720"/>
                <w:tab w:val="left" w:pos="4914"/>
                <w:tab w:val="left" w:pos="9270"/>
              </w:tabs>
              <w:spacing w:line="320" w:lineRule="atLeast"/>
              <w:ind w:left="690"/>
              <w:rPr>
                <w:rFonts w:ascii="Arial" w:eastAsia="Batang" w:hAnsi="Arial" w:cs="Arial"/>
                <w:spacing w:val="-2"/>
                <w:sz w:val="22"/>
                <w:szCs w:val="22"/>
                <w:u w:val="single"/>
              </w:rPr>
            </w:pPr>
            <w:r w:rsidRPr="00E6780D">
              <w:rPr>
                <w:rFonts w:ascii="Arial" w:eastAsia="Batang" w:hAnsi="Arial" w:cs="Arial"/>
                <w:sz w:val="22"/>
                <w:szCs w:val="22"/>
                <w:u w:val="single"/>
              </w:rPr>
              <w:tab/>
            </w:r>
          </w:p>
        </w:tc>
        <w:tc>
          <w:tcPr>
            <w:tcW w:w="270" w:type="dxa"/>
            <w:vMerge w:val="restart"/>
            <w:shd w:val="clear" w:color="auto" w:fill="auto"/>
          </w:tcPr>
          <w:p w14:paraId="27EEF4DE" w14:textId="77777777" w:rsidR="005E2901" w:rsidRPr="00E6780D" w:rsidRDefault="005E2901">
            <w:pPr>
              <w:tabs>
                <w:tab w:val="left" w:pos="-720"/>
                <w:tab w:val="left" w:pos="9270"/>
              </w:tabs>
              <w:rPr>
                <w:rFonts w:ascii="Arial" w:eastAsia="Batang" w:hAnsi="Arial" w:cs="Arial"/>
                <w:sz w:val="20"/>
                <w:szCs w:val="20"/>
              </w:rPr>
            </w:pPr>
          </w:p>
        </w:tc>
        <w:tc>
          <w:tcPr>
            <w:tcW w:w="4050" w:type="dxa"/>
            <w:gridSpan w:val="3"/>
            <w:tcBorders>
              <w:bottom w:val="single" w:sz="18" w:space="0" w:color="auto"/>
            </w:tcBorders>
          </w:tcPr>
          <w:p w14:paraId="22E21043" w14:textId="77777777" w:rsidR="00D35B09" w:rsidRPr="00E6780D" w:rsidRDefault="005E2901" w:rsidP="00740E9C">
            <w:pPr>
              <w:tabs>
                <w:tab w:val="left" w:pos="-720"/>
                <w:tab w:val="left" w:pos="9270"/>
              </w:tabs>
              <w:jc w:val="center"/>
              <w:rPr>
                <w:rFonts w:ascii="Arial" w:eastAsia="Batang" w:hAnsi="Arial" w:cs="Arial"/>
                <w:b/>
                <w:i/>
                <w:iCs/>
                <w:sz w:val="22"/>
                <w:szCs w:val="22"/>
              </w:rPr>
            </w:pPr>
            <w:r w:rsidRPr="00E6780D">
              <w:rPr>
                <w:rFonts w:ascii="Arial" w:eastAsia="Batang" w:hAnsi="Arial" w:cs="Arial"/>
                <w:b/>
                <w:bCs/>
                <w:i/>
                <w:iCs/>
                <w:sz w:val="22"/>
                <w:szCs w:val="22"/>
              </w:rPr>
              <w:t>Restrained Party’s Identifiers</w:t>
            </w:r>
          </w:p>
          <w:p w14:paraId="1534AFC2" w14:textId="0FA2705F" w:rsidR="005E2901" w:rsidRPr="00E6780D" w:rsidRDefault="00D35B09" w:rsidP="00740E9C">
            <w:pPr>
              <w:tabs>
                <w:tab w:val="left" w:pos="-720"/>
                <w:tab w:val="left" w:pos="9270"/>
              </w:tabs>
              <w:jc w:val="center"/>
              <w:rPr>
                <w:rFonts w:ascii="Arial" w:eastAsia="Batang" w:hAnsi="Arial" w:cs="Arial"/>
                <w:i/>
                <w:iCs/>
                <w:sz w:val="22"/>
                <w:szCs w:val="22"/>
              </w:rPr>
            </w:pPr>
            <w:r w:rsidRPr="00E6780D">
              <w:rPr>
                <w:rFonts w:ascii="Arial" w:eastAsia="Batang" w:hAnsi="Arial" w:cs="Arial"/>
                <w:b/>
                <w:bCs/>
                <w:i/>
                <w:iCs/>
                <w:sz w:val="22"/>
                <w:szCs w:val="22"/>
                <w:lang w:eastAsia="ko"/>
              </w:rPr>
              <w:t>금지</w:t>
            </w:r>
            <w:r w:rsidRPr="00E6780D">
              <w:rPr>
                <w:rFonts w:ascii="Arial" w:eastAsia="Batang" w:hAnsi="Arial" w:cs="Arial"/>
                <w:b/>
                <w:bCs/>
                <w:i/>
                <w:iCs/>
                <w:sz w:val="22"/>
                <w:szCs w:val="22"/>
                <w:lang w:eastAsia="ko"/>
              </w:rPr>
              <w:t xml:space="preserve"> </w:t>
            </w:r>
            <w:r w:rsidRPr="00E6780D">
              <w:rPr>
                <w:rFonts w:ascii="Arial" w:eastAsia="Batang" w:hAnsi="Arial" w:cs="Arial"/>
                <w:b/>
                <w:bCs/>
                <w:i/>
                <w:iCs/>
                <w:sz w:val="22"/>
                <w:szCs w:val="22"/>
                <w:lang w:eastAsia="ko"/>
              </w:rPr>
              <w:t>대상자를</w:t>
            </w:r>
            <w:r w:rsidRPr="00E6780D">
              <w:rPr>
                <w:rFonts w:ascii="Arial" w:eastAsia="Batang" w:hAnsi="Arial" w:cs="Arial"/>
                <w:b/>
                <w:bCs/>
                <w:i/>
                <w:iCs/>
                <w:sz w:val="22"/>
                <w:szCs w:val="22"/>
                <w:lang w:eastAsia="ko"/>
              </w:rPr>
              <w:t xml:space="preserve"> </w:t>
            </w:r>
            <w:r w:rsidRPr="00E6780D">
              <w:rPr>
                <w:rFonts w:ascii="Arial" w:eastAsia="Batang" w:hAnsi="Arial" w:cs="Arial"/>
                <w:b/>
                <w:bCs/>
                <w:i/>
                <w:iCs/>
                <w:sz w:val="22"/>
                <w:szCs w:val="22"/>
                <w:lang w:eastAsia="ko"/>
              </w:rPr>
              <w:t>나타내는</w:t>
            </w:r>
            <w:r w:rsidRPr="00E6780D">
              <w:rPr>
                <w:rFonts w:ascii="Arial" w:eastAsia="Batang" w:hAnsi="Arial" w:cs="Arial"/>
                <w:b/>
                <w:bCs/>
                <w:i/>
                <w:iCs/>
                <w:sz w:val="22"/>
                <w:szCs w:val="22"/>
                <w:lang w:eastAsia="ko"/>
              </w:rPr>
              <w:t xml:space="preserve"> </w:t>
            </w:r>
            <w:r w:rsidRPr="00E6780D">
              <w:rPr>
                <w:rFonts w:ascii="Arial" w:eastAsia="Batang" w:hAnsi="Arial" w:cs="Arial"/>
                <w:b/>
                <w:bCs/>
                <w:i/>
                <w:iCs/>
                <w:sz w:val="22"/>
                <w:szCs w:val="22"/>
                <w:lang w:eastAsia="ko"/>
              </w:rPr>
              <w:t>특징</w:t>
            </w:r>
          </w:p>
        </w:tc>
      </w:tr>
      <w:tr w:rsidR="005E2901" w:rsidRPr="00E6780D" w14:paraId="5579D5F5" w14:textId="77777777">
        <w:trPr>
          <w:trHeight w:val="143"/>
        </w:trPr>
        <w:tc>
          <w:tcPr>
            <w:tcW w:w="5130" w:type="dxa"/>
            <w:vMerge/>
            <w:shd w:val="clear" w:color="auto" w:fill="auto"/>
          </w:tcPr>
          <w:p w14:paraId="4B57215A" w14:textId="77777777" w:rsidR="005E2901" w:rsidRPr="00E6780D" w:rsidRDefault="005E2901">
            <w:pPr>
              <w:tabs>
                <w:tab w:val="left" w:pos="-720"/>
                <w:tab w:val="left" w:pos="432"/>
                <w:tab w:val="left" w:pos="4482"/>
                <w:tab w:val="left" w:pos="9270"/>
              </w:tabs>
              <w:spacing w:line="300" w:lineRule="atLeast"/>
              <w:rPr>
                <w:rFonts w:ascii="Arial" w:eastAsia="Batang" w:hAnsi="Arial" w:cs="Arial"/>
                <w:i/>
                <w:spacing w:val="-2"/>
                <w:sz w:val="22"/>
                <w:szCs w:val="22"/>
                <w:u w:val="single"/>
              </w:rPr>
            </w:pPr>
          </w:p>
        </w:tc>
        <w:tc>
          <w:tcPr>
            <w:tcW w:w="270" w:type="dxa"/>
            <w:vMerge/>
            <w:tcBorders>
              <w:right w:val="single" w:sz="18" w:space="0" w:color="auto"/>
            </w:tcBorders>
          </w:tcPr>
          <w:p w14:paraId="68A75D59" w14:textId="77777777" w:rsidR="005E2901" w:rsidRPr="00E6780D" w:rsidRDefault="005E2901">
            <w:pPr>
              <w:tabs>
                <w:tab w:val="left" w:pos="-720"/>
                <w:tab w:val="left" w:pos="9270"/>
              </w:tabs>
              <w:rPr>
                <w:rFonts w:ascii="Arial" w:eastAsia="Batang" w:hAnsi="Arial" w:cs="Arial"/>
                <w:b/>
                <w:u w:val="single"/>
              </w:rPr>
            </w:pPr>
          </w:p>
        </w:tc>
        <w:tc>
          <w:tcPr>
            <w:tcW w:w="1350" w:type="dxa"/>
            <w:tcBorders>
              <w:top w:val="single" w:sz="18" w:space="0" w:color="auto"/>
              <w:left w:val="single" w:sz="18" w:space="0" w:color="auto"/>
              <w:bottom w:val="single" w:sz="6" w:space="0" w:color="auto"/>
              <w:right w:val="single" w:sz="6" w:space="0" w:color="auto"/>
            </w:tcBorders>
          </w:tcPr>
          <w:p w14:paraId="28CCE586" w14:textId="77777777" w:rsidR="00D35B09" w:rsidRPr="00E6780D" w:rsidRDefault="005E2901" w:rsidP="00740E9C">
            <w:pPr>
              <w:tabs>
                <w:tab w:val="left" w:pos="-720"/>
                <w:tab w:val="left" w:pos="9270"/>
              </w:tabs>
              <w:jc w:val="center"/>
              <w:rPr>
                <w:rFonts w:ascii="Arial" w:eastAsia="Batang" w:hAnsi="Arial" w:cs="Arial"/>
                <w:i/>
                <w:iCs/>
                <w:sz w:val="22"/>
                <w:szCs w:val="22"/>
              </w:rPr>
            </w:pPr>
            <w:r w:rsidRPr="00E6780D">
              <w:rPr>
                <w:rFonts w:ascii="Arial" w:eastAsia="Batang" w:hAnsi="Arial" w:cs="Arial"/>
                <w:i/>
                <w:iCs/>
                <w:sz w:val="22"/>
                <w:szCs w:val="22"/>
              </w:rPr>
              <w:t>Sex</w:t>
            </w:r>
          </w:p>
          <w:p w14:paraId="77B50F7F" w14:textId="020E667C" w:rsidR="005E2901" w:rsidRPr="00E6780D" w:rsidRDefault="00D35B09" w:rsidP="00740E9C">
            <w:pPr>
              <w:tabs>
                <w:tab w:val="left" w:pos="-720"/>
                <w:tab w:val="left" w:pos="9270"/>
              </w:tabs>
              <w:jc w:val="center"/>
              <w:rPr>
                <w:rFonts w:ascii="Arial" w:eastAsia="Batang" w:hAnsi="Arial" w:cs="Arial"/>
                <w:i/>
                <w:iCs/>
                <w:sz w:val="22"/>
                <w:szCs w:val="22"/>
              </w:rPr>
            </w:pPr>
            <w:r w:rsidRPr="00E6780D">
              <w:rPr>
                <w:rFonts w:ascii="Arial" w:eastAsia="Batang" w:hAnsi="Arial" w:cs="Arial"/>
                <w:i/>
                <w:iCs/>
                <w:sz w:val="22"/>
                <w:szCs w:val="22"/>
                <w:lang w:eastAsia="ko"/>
              </w:rPr>
              <w:t>성별</w:t>
            </w:r>
          </w:p>
        </w:tc>
        <w:tc>
          <w:tcPr>
            <w:tcW w:w="1350" w:type="dxa"/>
            <w:tcBorders>
              <w:top w:val="single" w:sz="18" w:space="0" w:color="auto"/>
              <w:left w:val="single" w:sz="6" w:space="0" w:color="auto"/>
              <w:bottom w:val="single" w:sz="6" w:space="0" w:color="auto"/>
              <w:right w:val="single" w:sz="6" w:space="0" w:color="auto"/>
            </w:tcBorders>
          </w:tcPr>
          <w:p w14:paraId="4233ED52" w14:textId="77777777" w:rsidR="00D35B09" w:rsidRPr="00E6780D" w:rsidRDefault="005E2901" w:rsidP="00740E9C">
            <w:pPr>
              <w:tabs>
                <w:tab w:val="left" w:pos="-720"/>
                <w:tab w:val="left" w:pos="1194"/>
                <w:tab w:val="left" w:pos="9270"/>
              </w:tabs>
              <w:jc w:val="center"/>
              <w:rPr>
                <w:rFonts w:ascii="Arial" w:eastAsia="Batang" w:hAnsi="Arial" w:cs="Arial"/>
                <w:i/>
                <w:iCs/>
                <w:sz w:val="22"/>
                <w:szCs w:val="22"/>
              </w:rPr>
            </w:pPr>
            <w:r w:rsidRPr="00E6780D">
              <w:rPr>
                <w:rFonts w:ascii="Arial" w:eastAsia="Batang" w:hAnsi="Arial" w:cs="Arial"/>
                <w:i/>
                <w:iCs/>
                <w:sz w:val="22"/>
                <w:szCs w:val="22"/>
              </w:rPr>
              <w:t>Race</w:t>
            </w:r>
          </w:p>
          <w:p w14:paraId="7820781D" w14:textId="51ACC45E" w:rsidR="005E2901" w:rsidRPr="00E6780D" w:rsidRDefault="00D35B09" w:rsidP="00740E9C">
            <w:pPr>
              <w:tabs>
                <w:tab w:val="left" w:pos="-720"/>
                <w:tab w:val="left" w:pos="1194"/>
                <w:tab w:val="left" w:pos="9270"/>
              </w:tabs>
              <w:jc w:val="center"/>
              <w:rPr>
                <w:rFonts w:ascii="Arial" w:eastAsia="Batang" w:hAnsi="Arial" w:cs="Arial"/>
                <w:i/>
                <w:iCs/>
                <w:sz w:val="22"/>
                <w:szCs w:val="22"/>
              </w:rPr>
            </w:pPr>
            <w:r w:rsidRPr="00E6780D">
              <w:rPr>
                <w:rFonts w:ascii="Arial" w:eastAsia="Batang" w:hAnsi="Arial" w:cs="Arial"/>
                <w:i/>
                <w:iCs/>
                <w:sz w:val="22"/>
                <w:szCs w:val="22"/>
                <w:lang w:eastAsia="ko"/>
              </w:rPr>
              <w:t>인종</w:t>
            </w:r>
          </w:p>
        </w:tc>
        <w:tc>
          <w:tcPr>
            <w:tcW w:w="1350" w:type="dxa"/>
            <w:tcBorders>
              <w:top w:val="single" w:sz="18" w:space="0" w:color="auto"/>
              <w:left w:val="single" w:sz="6" w:space="0" w:color="auto"/>
              <w:bottom w:val="single" w:sz="6" w:space="0" w:color="auto"/>
              <w:right w:val="single" w:sz="18" w:space="0" w:color="auto"/>
            </w:tcBorders>
          </w:tcPr>
          <w:p w14:paraId="7DC6336D" w14:textId="77777777" w:rsidR="00D35B09" w:rsidRPr="00E6780D" w:rsidRDefault="005E2901" w:rsidP="00740E9C">
            <w:pPr>
              <w:tabs>
                <w:tab w:val="left" w:pos="-720"/>
                <w:tab w:val="left" w:pos="9270"/>
              </w:tabs>
              <w:jc w:val="center"/>
              <w:rPr>
                <w:rFonts w:ascii="Arial" w:eastAsia="Batang" w:hAnsi="Arial" w:cs="Arial"/>
                <w:i/>
                <w:iCs/>
                <w:sz w:val="22"/>
                <w:szCs w:val="22"/>
              </w:rPr>
            </w:pPr>
            <w:r w:rsidRPr="00E6780D">
              <w:rPr>
                <w:rFonts w:ascii="Arial" w:eastAsia="Batang" w:hAnsi="Arial" w:cs="Arial"/>
                <w:i/>
                <w:iCs/>
                <w:sz w:val="22"/>
                <w:szCs w:val="22"/>
              </w:rPr>
              <w:t>Hair</w:t>
            </w:r>
          </w:p>
          <w:p w14:paraId="10ACEFD7" w14:textId="6D60BCB4" w:rsidR="005E2901" w:rsidRPr="00E6780D" w:rsidRDefault="00D35B09" w:rsidP="00740E9C">
            <w:pPr>
              <w:tabs>
                <w:tab w:val="left" w:pos="-720"/>
                <w:tab w:val="left" w:pos="9270"/>
              </w:tabs>
              <w:jc w:val="center"/>
              <w:rPr>
                <w:rFonts w:ascii="Arial" w:eastAsia="Batang" w:hAnsi="Arial" w:cs="Arial"/>
                <w:i/>
                <w:iCs/>
                <w:sz w:val="22"/>
                <w:szCs w:val="22"/>
              </w:rPr>
            </w:pPr>
            <w:r w:rsidRPr="00E6780D">
              <w:rPr>
                <w:rFonts w:ascii="Arial" w:eastAsia="Batang" w:hAnsi="Arial" w:cs="Arial"/>
                <w:i/>
                <w:iCs/>
                <w:sz w:val="22"/>
                <w:szCs w:val="22"/>
                <w:lang w:eastAsia="ko"/>
              </w:rPr>
              <w:t>머리색</w:t>
            </w:r>
          </w:p>
        </w:tc>
      </w:tr>
      <w:tr w:rsidR="005E2901" w:rsidRPr="00E6780D" w14:paraId="3042E4FD" w14:textId="77777777">
        <w:trPr>
          <w:trHeight w:val="278"/>
        </w:trPr>
        <w:tc>
          <w:tcPr>
            <w:tcW w:w="5130" w:type="dxa"/>
            <w:vMerge/>
            <w:shd w:val="clear" w:color="auto" w:fill="auto"/>
          </w:tcPr>
          <w:p w14:paraId="3E120374" w14:textId="77777777" w:rsidR="005E2901" w:rsidRPr="00E6780D" w:rsidRDefault="005E2901">
            <w:pPr>
              <w:tabs>
                <w:tab w:val="left" w:pos="-720"/>
                <w:tab w:val="left" w:pos="9270"/>
              </w:tabs>
              <w:rPr>
                <w:rFonts w:ascii="Arial" w:eastAsia="Batang" w:hAnsi="Arial" w:cs="Arial"/>
                <w:b/>
                <w:u w:val="single"/>
              </w:rPr>
            </w:pPr>
          </w:p>
        </w:tc>
        <w:tc>
          <w:tcPr>
            <w:tcW w:w="270" w:type="dxa"/>
            <w:vMerge/>
            <w:tcBorders>
              <w:right w:val="single" w:sz="18" w:space="0" w:color="auto"/>
            </w:tcBorders>
          </w:tcPr>
          <w:p w14:paraId="541B3EC0" w14:textId="77777777" w:rsidR="005E2901" w:rsidRPr="00E6780D" w:rsidRDefault="005E2901">
            <w:pPr>
              <w:tabs>
                <w:tab w:val="left" w:pos="-720"/>
                <w:tab w:val="left" w:pos="9270"/>
              </w:tabs>
              <w:rPr>
                <w:rFonts w:ascii="Arial" w:eastAsia="Batang" w:hAnsi="Arial" w:cs="Arial"/>
                <w:b/>
                <w:u w:val="single"/>
              </w:rPr>
            </w:pPr>
          </w:p>
        </w:tc>
        <w:tc>
          <w:tcPr>
            <w:tcW w:w="1350" w:type="dxa"/>
            <w:tcBorders>
              <w:top w:val="single" w:sz="6" w:space="0" w:color="auto"/>
              <w:left w:val="single" w:sz="18" w:space="0" w:color="auto"/>
              <w:bottom w:val="single" w:sz="6" w:space="0" w:color="auto"/>
              <w:right w:val="single" w:sz="6" w:space="0" w:color="auto"/>
            </w:tcBorders>
          </w:tcPr>
          <w:p w14:paraId="34431BC6" w14:textId="77777777" w:rsidR="005E2901" w:rsidRPr="00E6780D" w:rsidRDefault="005E2901">
            <w:pPr>
              <w:tabs>
                <w:tab w:val="left" w:pos="-720"/>
                <w:tab w:val="left" w:pos="9270"/>
              </w:tabs>
              <w:rPr>
                <w:rFonts w:ascii="Arial" w:eastAsia="Batang" w:hAnsi="Arial" w:cs="Arial"/>
                <w:sz w:val="22"/>
                <w:szCs w:val="22"/>
              </w:rPr>
            </w:pPr>
          </w:p>
        </w:tc>
        <w:tc>
          <w:tcPr>
            <w:tcW w:w="1350" w:type="dxa"/>
            <w:tcBorders>
              <w:top w:val="single" w:sz="6" w:space="0" w:color="auto"/>
              <w:left w:val="single" w:sz="6" w:space="0" w:color="auto"/>
              <w:bottom w:val="single" w:sz="6" w:space="0" w:color="auto"/>
              <w:right w:val="single" w:sz="6" w:space="0" w:color="auto"/>
            </w:tcBorders>
          </w:tcPr>
          <w:p w14:paraId="0D8D5479" w14:textId="77777777" w:rsidR="005E2901" w:rsidRPr="00E6780D" w:rsidRDefault="005E2901">
            <w:pPr>
              <w:tabs>
                <w:tab w:val="left" w:pos="-720"/>
                <w:tab w:val="left" w:pos="1194"/>
                <w:tab w:val="left" w:pos="9270"/>
              </w:tabs>
              <w:rPr>
                <w:rFonts w:ascii="Arial" w:eastAsia="Batang" w:hAnsi="Arial" w:cs="Arial"/>
                <w:sz w:val="22"/>
                <w:szCs w:val="22"/>
              </w:rPr>
            </w:pPr>
          </w:p>
        </w:tc>
        <w:tc>
          <w:tcPr>
            <w:tcW w:w="1350" w:type="dxa"/>
            <w:tcBorders>
              <w:top w:val="single" w:sz="6" w:space="0" w:color="auto"/>
              <w:left w:val="single" w:sz="6" w:space="0" w:color="auto"/>
              <w:bottom w:val="single" w:sz="6" w:space="0" w:color="auto"/>
              <w:right w:val="single" w:sz="18" w:space="0" w:color="auto"/>
            </w:tcBorders>
          </w:tcPr>
          <w:p w14:paraId="01EE5BC2" w14:textId="77777777" w:rsidR="005E2901" w:rsidRPr="00E6780D" w:rsidRDefault="005E2901">
            <w:pPr>
              <w:tabs>
                <w:tab w:val="left" w:pos="-720"/>
                <w:tab w:val="left" w:pos="9270"/>
              </w:tabs>
              <w:rPr>
                <w:rFonts w:ascii="Arial" w:eastAsia="Batang" w:hAnsi="Arial" w:cs="Arial"/>
                <w:sz w:val="22"/>
                <w:szCs w:val="22"/>
              </w:rPr>
            </w:pPr>
          </w:p>
        </w:tc>
      </w:tr>
      <w:tr w:rsidR="005E2901" w:rsidRPr="00E6780D" w14:paraId="185EFB69" w14:textId="77777777">
        <w:trPr>
          <w:trHeight w:val="63"/>
        </w:trPr>
        <w:tc>
          <w:tcPr>
            <w:tcW w:w="5130" w:type="dxa"/>
            <w:vMerge/>
            <w:shd w:val="clear" w:color="auto" w:fill="auto"/>
          </w:tcPr>
          <w:p w14:paraId="11578AA4" w14:textId="77777777" w:rsidR="005E2901" w:rsidRPr="00E6780D" w:rsidRDefault="005E2901">
            <w:pPr>
              <w:tabs>
                <w:tab w:val="left" w:pos="-720"/>
                <w:tab w:val="left" w:pos="9270"/>
              </w:tabs>
              <w:rPr>
                <w:rFonts w:ascii="Arial" w:eastAsia="Batang" w:hAnsi="Arial" w:cs="Arial"/>
                <w:b/>
                <w:u w:val="single"/>
              </w:rPr>
            </w:pPr>
          </w:p>
        </w:tc>
        <w:tc>
          <w:tcPr>
            <w:tcW w:w="270" w:type="dxa"/>
            <w:vMerge/>
            <w:tcBorders>
              <w:right w:val="single" w:sz="18" w:space="0" w:color="auto"/>
            </w:tcBorders>
            <w:shd w:val="clear" w:color="auto" w:fill="auto"/>
          </w:tcPr>
          <w:p w14:paraId="666E800E" w14:textId="77777777" w:rsidR="005E2901" w:rsidRPr="00E6780D" w:rsidRDefault="005E2901">
            <w:pPr>
              <w:tabs>
                <w:tab w:val="left" w:pos="-720"/>
                <w:tab w:val="left" w:pos="9270"/>
              </w:tabs>
              <w:rPr>
                <w:rFonts w:ascii="Arial" w:eastAsia="Batang" w:hAnsi="Arial" w:cs="Arial"/>
                <w:b/>
                <w:u w:val="single"/>
              </w:rPr>
            </w:pPr>
          </w:p>
        </w:tc>
        <w:tc>
          <w:tcPr>
            <w:tcW w:w="1350" w:type="dxa"/>
            <w:tcBorders>
              <w:top w:val="single" w:sz="6" w:space="0" w:color="auto"/>
              <w:left w:val="single" w:sz="18" w:space="0" w:color="auto"/>
              <w:bottom w:val="single" w:sz="6" w:space="0" w:color="auto"/>
              <w:right w:val="single" w:sz="6" w:space="0" w:color="auto"/>
            </w:tcBorders>
          </w:tcPr>
          <w:p w14:paraId="66E2909D" w14:textId="77777777" w:rsidR="00D35B09" w:rsidRPr="00E6780D" w:rsidRDefault="005E2901" w:rsidP="00740E9C">
            <w:pPr>
              <w:tabs>
                <w:tab w:val="left" w:pos="-720"/>
                <w:tab w:val="left" w:pos="9270"/>
              </w:tabs>
              <w:jc w:val="center"/>
              <w:rPr>
                <w:rFonts w:ascii="Arial" w:eastAsia="Batang" w:hAnsi="Arial" w:cs="Arial"/>
                <w:i/>
                <w:iCs/>
                <w:sz w:val="22"/>
                <w:szCs w:val="22"/>
              </w:rPr>
            </w:pPr>
            <w:r w:rsidRPr="00E6780D">
              <w:rPr>
                <w:rFonts w:ascii="Arial" w:eastAsia="Batang" w:hAnsi="Arial" w:cs="Arial"/>
                <w:i/>
                <w:iCs/>
                <w:sz w:val="22"/>
                <w:szCs w:val="22"/>
              </w:rPr>
              <w:t>Height</w:t>
            </w:r>
          </w:p>
          <w:p w14:paraId="3833880E" w14:textId="5E3F2059" w:rsidR="005E2901" w:rsidRPr="00E6780D" w:rsidRDefault="00D35B09" w:rsidP="00740E9C">
            <w:pPr>
              <w:tabs>
                <w:tab w:val="left" w:pos="-720"/>
                <w:tab w:val="left" w:pos="9270"/>
              </w:tabs>
              <w:jc w:val="center"/>
              <w:rPr>
                <w:rFonts w:ascii="Arial" w:eastAsia="Batang" w:hAnsi="Arial" w:cs="Arial"/>
                <w:i/>
                <w:iCs/>
                <w:sz w:val="22"/>
                <w:szCs w:val="22"/>
              </w:rPr>
            </w:pPr>
            <w:r w:rsidRPr="00E6780D">
              <w:rPr>
                <w:rFonts w:ascii="Arial" w:eastAsia="Batang" w:hAnsi="Arial" w:cs="Arial"/>
                <w:i/>
                <w:iCs/>
                <w:sz w:val="22"/>
                <w:szCs w:val="22"/>
                <w:lang w:eastAsia="ko"/>
              </w:rPr>
              <w:t>키</w:t>
            </w:r>
          </w:p>
        </w:tc>
        <w:tc>
          <w:tcPr>
            <w:tcW w:w="1350" w:type="dxa"/>
            <w:tcBorders>
              <w:top w:val="single" w:sz="6" w:space="0" w:color="auto"/>
              <w:left w:val="single" w:sz="6" w:space="0" w:color="auto"/>
              <w:bottom w:val="single" w:sz="6" w:space="0" w:color="auto"/>
              <w:right w:val="single" w:sz="6" w:space="0" w:color="auto"/>
            </w:tcBorders>
          </w:tcPr>
          <w:p w14:paraId="1FCA9E39" w14:textId="77777777" w:rsidR="00D35B09" w:rsidRPr="00E6780D" w:rsidRDefault="005E2901" w:rsidP="00740E9C">
            <w:pPr>
              <w:tabs>
                <w:tab w:val="left" w:pos="-720"/>
                <w:tab w:val="left" w:pos="1194"/>
                <w:tab w:val="left" w:pos="9270"/>
              </w:tabs>
              <w:jc w:val="center"/>
              <w:rPr>
                <w:rFonts w:ascii="Arial" w:eastAsia="Batang" w:hAnsi="Arial" w:cs="Arial"/>
                <w:i/>
                <w:iCs/>
                <w:sz w:val="22"/>
                <w:szCs w:val="22"/>
              </w:rPr>
            </w:pPr>
            <w:r w:rsidRPr="00E6780D">
              <w:rPr>
                <w:rFonts w:ascii="Arial" w:eastAsia="Batang" w:hAnsi="Arial" w:cs="Arial"/>
                <w:i/>
                <w:iCs/>
                <w:sz w:val="22"/>
                <w:szCs w:val="22"/>
              </w:rPr>
              <w:t>Weight</w:t>
            </w:r>
          </w:p>
          <w:p w14:paraId="2BF75B4D" w14:textId="08428AAC" w:rsidR="005E2901" w:rsidRPr="00E6780D" w:rsidRDefault="00D35B09" w:rsidP="00740E9C">
            <w:pPr>
              <w:tabs>
                <w:tab w:val="left" w:pos="-720"/>
                <w:tab w:val="left" w:pos="1194"/>
                <w:tab w:val="left" w:pos="9270"/>
              </w:tabs>
              <w:jc w:val="center"/>
              <w:rPr>
                <w:rFonts w:ascii="Arial" w:eastAsia="Batang" w:hAnsi="Arial" w:cs="Arial"/>
                <w:i/>
                <w:iCs/>
                <w:sz w:val="22"/>
                <w:szCs w:val="22"/>
              </w:rPr>
            </w:pPr>
            <w:r w:rsidRPr="00E6780D">
              <w:rPr>
                <w:rFonts w:ascii="Arial" w:eastAsia="Batang" w:hAnsi="Arial" w:cs="Arial"/>
                <w:i/>
                <w:iCs/>
                <w:sz w:val="22"/>
                <w:szCs w:val="22"/>
                <w:lang w:eastAsia="ko"/>
              </w:rPr>
              <w:t>체중</w:t>
            </w:r>
          </w:p>
        </w:tc>
        <w:tc>
          <w:tcPr>
            <w:tcW w:w="1350" w:type="dxa"/>
            <w:tcBorders>
              <w:top w:val="single" w:sz="6" w:space="0" w:color="auto"/>
              <w:left w:val="single" w:sz="6" w:space="0" w:color="auto"/>
              <w:bottom w:val="single" w:sz="6" w:space="0" w:color="auto"/>
              <w:right w:val="single" w:sz="18" w:space="0" w:color="auto"/>
            </w:tcBorders>
          </w:tcPr>
          <w:p w14:paraId="6434CC7C" w14:textId="77777777" w:rsidR="00D35B09" w:rsidRPr="00E6780D" w:rsidRDefault="005E2901" w:rsidP="00740E9C">
            <w:pPr>
              <w:tabs>
                <w:tab w:val="left" w:pos="-720"/>
                <w:tab w:val="left" w:pos="9270"/>
              </w:tabs>
              <w:jc w:val="center"/>
              <w:rPr>
                <w:rFonts w:ascii="Arial" w:eastAsia="Batang" w:hAnsi="Arial" w:cs="Arial"/>
                <w:i/>
                <w:iCs/>
                <w:sz w:val="22"/>
                <w:szCs w:val="22"/>
              </w:rPr>
            </w:pPr>
            <w:r w:rsidRPr="00E6780D">
              <w:rPr>
                <w:rFonts w:ascii="Arial" w:eastAsia="Batang" w:hAnsi="Arial" w:cs="Arial"/>
                <w:i/>
                <w:iCs/>
                <w:sz w:val="22"/>
                <w:szCs w:val="22"/>
              </w:rPr>
              <w:t>Eyes</w:t>
            </w:r>
          </w:p>
          <w:p w14:paraId="4B76671F" w14:textId="7F4DF1FB" w:rsidR="005E2901" w:rsidRPr="00E6780D" w:rsidRDefault="00D35B09" w:rsidP="00740E9C">
            <w:pPr>
              <w:tabs>
                <w:tab w:val="left" w:pos="-720"/>
                <w:tab w:val="left" w:pos="9270"/>
              </w:tabs>
              <w:jc w:val="center"/>
              <w:rPr>
                <w:rFonts w:ascii="Arial" w:eastAsia="Batang" w:hAnsi="Arial" w:cs="Arial"/>
                <w:i/>
                <w:iCs/>
                <w:sz w:val="22"/>
                <w:szCs w:val="22"/>
              </w:rPr>
            </w:pPr>
            <w:r w:rsidRPr="00E6780D">
              <w:rPr>
                <w:rFonts w:ascii="Arial" w:eastAsia="Batang" w:hAnsi="Arial" w:cs="Arial"/>
                <w:i/>
                <w:iCs/>
                <w:sz w:val="22"/>
                <w:szCs w:val="22"/>
                <w:lang w:eastAsia="ko"/>
              </w:rPr>
              <w:t>눈색</w:t>
            </w:r>
          </w:p>
        </w:tc>
      </w:tr>
      <w:tr w:rsidR="005E2901" w:rsidRPr="00E6780D" w14:paraId="1288688B" w14:textId="77777777">
        <w:trPr>
          <w:trHeight w:val="252"/>
        </w:trPr>
        <w:tc>
          <w:tcPr>
            <w:tcW w:w="5130" w:type="dxa"/>
            <w:vMerge/>
            <w:shd w:val="clear" w:color="auto" w:fill="auto"/>
          </w:tcPr>
          <w:p w14:paraId="0EDFBB3F" w14:textId="77777777" w:rsidR="005E2901" w:rsidRPr="00E6780D" w:rsidRDefault="005E2901">
            <w:pPr>
              <w:tabs>
                <w:tab w:val="left" w:pos="-720"/>
                <w:tab w:val="left" w:pos="9270"/>
              </w:tabs>
              <w:rPr>
                <w:rFonts w:ascii="Arial" w:eastAsia="Batang" w:hAnsi="Arial" w:cs="Arial"/>
              </w:rPr>
            </w:pPr>
          </w:p>
        </w:tc>
        <w:tc>
          <w:tcPr>
            <w:tcW w:w="270" w:type="dxa"/>
            <w:vMerge/>
            <w:tcBorders>
              <w:right w:val="single" w:sz="18" w:space="0" w:color="auto"/>
            </w:tcBorders>
            <w:shd w:val="clear" w:color="auto" w:fill="auto"/>
          </w:tcPr>
          <w:p w14:paraId="381F1A08" w14:textId="77777777" w:rsidR="005E2901" w:rsidRPr="00E6780D" w:rsidRDefault="005E2901">
            <w:pPr>
              <w:tabs>
                <w:tab w:val="left" w:pos="-720"/>
                <w:tab w:val="left" w:pos="9270"/>
              </w:tabs>
              <w:rPr>
                <w:rFonts w:ascii="Arial" w:eastAsia="Batang" w:hAnsi="Arial" w:cs="Arial"/>
                <w:b/>
                <w:u w:val="single"/>
              </w:rPr>
            </w:pPr>
          </w:p>
        </w:tc>
        <w:tc>
          <w:tcPr>
            <w:tcW w:w="1350" w:type="dxa"/>
            <w:tcBorders>
              <w:top w:val="single" w:sz="6" w:space="0" w:color="auto"/>
              <w:left w:val="single" w:sz="18" w:space="0" w:color="auto"/>
              <w:bottom w:val="single" w:sz="18" w:space="0" w:color="auto"/>
              <w:right w:val="single" w:sz="6" w:space="0" w:color="auto"/>
            </w:tcBorders>
          </w:tcPr>
          <w:p w14:paraId="1C367CF3" w14:textId="77777777" w:rsidR="005E2901" w:rsidRPr="00E6780D" w:rsidRDefault="005E2901">
            <w:pPr>
              <w:tabs>
                <w:tab w:val="left" w:pos="-720"/>
                <w:tab w:val="left" w:pos="9270"/>
              </w:tabs>
              <w:rPr>
                <w:rFonts w:ascii="Arial" w:eastAsia="Batang" w:hAnsi="Arial" w:cs="Arial"/>
                <w:sz w:val="22"/>
                <w:szCs w:val="22"/>
              </w:rPr>
            </w:pPr>
          </w:p>
        </w:tc>
        <w:tc>
          <w:tcPr>
            <w:tcW w:w="1350" w:type="dxa"/>
            <w:tcBorders>
              <w:top w:val="single" w:sz="6" w:space="0" w:color="auto"/>
              <w:left w:val="single" w:sz="6" w:space="0" w:color="auto"/>
              <w:bottom w:val="single" w:sz="18" w:space="0" w:color="auto"/>
              <w:right w:val="single" w:sz="6" w:space="0" w:color="auto"/>
            </w:tcBorders>
          </w:tcPr>
          <w:p w14:paraId="71643A29" w14:textId="77777777" w:rsidR="005E2901" w:rsidRPr="00E6780D" w:rsidRDefault="005E2901">
            <w:pPr>
              <w:tabs>
                <w:tab w:val="left" w:pos="-720"/>
                <w:tab w:val="left" w:pos="1194"/>
                <w:tab w:val="left" w:pos="9270"/>
              </w:tabs>
              <w:rPr>
                <w:rFonts w:ascii="Arial" w:eastAsia="Batang" w:hAnsi="Arial" w:cs="Arial"/>
                <w:sz w:val="22"/>
                <w:szCs w:val="22"/>
              </w:rPr>
            </w:pPr>
          </w:p>
        </w:tc>
        <w:tc>
          <w:tcPr>
            <w:tcW w:w="1350" w:type="dxa"/>
            <w:tcBorders>
              <w:top w:val="single" w:sz="6" w:space="0" w:color="auto"/>
              <w:left w:val="single" w:sz="6" w:space="0" w:color="auto"/>
              <w:bottom w:val="single" w:sz="18" w:space="0" w:color="auto"/>
              <w:right w:val="single" w:sz="18" w:space="0" w:color="auto"/>
            </w:tcBorders>
          </w:tcPr>
          <w:p w14:paraId="2D182677" w14:textId="77777777" w:rsidR="005E2901" w:rsidRPr="00E6780D" w:rsidRDefault="005E2901">
            <w:pPr>
              <w:tabs>
                <w:tab w:val="left" w:pos="-720"/>
                <w:tab w:val="left" w:pos="9270"/>
              </w:tabs>
              <w:rPr>
                <w:rFonts w:ascii="Arial" w:eastAsia="Batang" w:hAnsi="Arial" w:cs="Arial"/>
                <w:sz w:val="22"/>
                <w:szCs w:val="22"/>
              </w:rPr>
            </w:pPr>
          </w:p>
        </w:tc>
      </w:tr>
    </w:tbl>
    <w:p w14:paraId="568434F3" w14:textId="77777777" w:rsidR="00D35B09" w:rsidRPr="00E6780D" w:rsidRDefault="005E2901" w:rsidP="00A71E98">
      <w:pPr>
        <w:tabs>
          <w:tab w:val="left" w:pos="9360"/>
        </w:tabs>
        <w:spacing w:before="60"/>
        <w:ind w:left="720"/>
        <w:rPr>
          <w:rFonts w:ascii="Arial" w:eastAsia="Batang" w:hAnsi="Arial" w:cs="Arial"/>
          <w:spacing w:val="-2"/>
          <w:sz w:val="22"/>
          <w:szCs w:val="22"/>
        </w:rPr>
      </w:pPr>
      <w:r w:rsidRPr="00E6780D">
        <w:rPr>
          <w:rFonts w:ascii="Arial" w:eastAsia="Batang" w:hAnsi="Arial" w:cs="Arial"/>
          <w:b/>
          <w:bCs/>
          <w:sz w:val="22"/>
          <w:szCs w:val="22"/>
        </w:rPr>
        <w:t xml:space="preserve">Caution: </w:t>
      </w:r>
      <w:r w:rsidRPr="00E6780D">
        <w:rPr>
          <w:rFonts w:ascii="Arial" w:eastAsia="Batang" w:hAnsi="Arial" w:cs="Arial"/>
          <w:sz w:val="22"/>
          <w:szCs w:val="22"/>
        </w:rPr>
        <w:t xml:space="preserve">Access to weapons: </w:t>
      </w:r>
      <w:proofErr w:type="gramStart"/>
      <w:r w:rsidRPr="00E6780D">
        <w:rPr>
          <w:rFonts w:ascii="Arial" w:eastAsia="Batang" w:hAnsi="Arial" w:cs="Arial"/>
          <w:sz w:val="22"/>
          <w:szCs w:val="22"/>
        </w:rPr>
        <w:t>[  ]</w:t>
      </w:r>
      <w:proofErr w:type="gramEnd"/>
      <w:r w:rsidRPr="00E6780D">
        <w:rPr>
          <w:rFonts w:ascii="Arial" w:eastAsia="Batang" w:hAnsi="Arial" w:cs="Arial"/>
          <w:sz w:val="22"/>
          <w:szCs w:val="22"/>
        </w:rPr>
        <w:t xml:space="preserve"> yes  [  ] no  [  ] unknown</w:t>
      </w:r>
    </w:p>
    <w:p w14:paraId="161F50A6" w14:textId="63E83769" w:rsidR="005E2901" w:rsidRPr="00E6780D" w:rsidRDefault="00D35B09" w:rsidP="00740E9C">
      <w:pPr>
        <w:tabs>
          <w:tab w:val="left" w:pos="9360"/>
        </w:tabs>
        <w:ind w:left="720"/>
        <w:rPr>
          <w:rFonts w:ascii="Arial" w:eastAsia="Batang" w:hAnsi="Arial" w:cs="Arial"/>
          <w:i/>
          <w:iCs/>
          <w:spacing w:val="-2"/>
          <w:sz w:val="22"/>
          <w:szCs w:val="22"/>
          <w:lang w:eastAsia="ko-KR"/>
        </w:rPr>
      </w:pPr>
      <w:r w:rsidRPr="00E6780D">
        <w:rPr>
          <w:rFonts w:ascii="Arial" w:eastAsia="Batang" w:hAnsi="Arial" w:cs="Arial"/>
          <w:b/>
          <w:bCs/>
          <w:i/>
          <w:iCs/>
          <w:sz w:val="22"/>
          <w:szCs w:val="22"/>
          <w:lang w:eastAsia="ko"/>
        </w:rPr>
        <w:t>주의</w:t>
      </w:r>
      <w:r w:rsidRPr="00E6780D">
        <w:rPr>
          <w:rFonts w:ascii="Arial" w:eastAsia="Batang" w:hAnsi="Arial" w:cs="Arial"/>
          <w:b/>
          <w:bCs/>
          <w:i/>
          <w:iCs/>
          <w:sz w:val="22"/>
          <w:szCs w:val="22"/>
          <w:lang w:eastAsia="ko"/>
        </w:rPr>
        <w:t xml:space="preserve">: </w:t>
      </w:r>
      <w:r w:rsidRPr="00E6780D">
        <w:rPr>
          <w:rFonts w:ascii="Arial" w:eastAsia="Batang" w:hAnsi="Arial" w:cs="Arial"/>
          <w:i/>
          <w:iCs/>
          <w:sz w:val="22"/>
          <w:szCs w:val="22"/>
          <w:lang w:eastAsia="ko"/>
        </w:rPr>
        <w:t>무기</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접근</w:t>
      </w:r>
      <w:r w:rsidRPr="00E6780D">
        <w:rPr>
          <w:rFonts w:ascii="Arial" w:eastAsia="Batang" w:hAnsi="Arial" w:cs="Arial"/>
          <w:i/>
          <w:iCs/>
          <w:sz w:val="22"/>
          <w:szCs w:val="22"/>
          <w:lang w:eastAsia="ko"/>
        </w:rPr>
        <w:t xml:space="preserve">: [-] </w:t>
      </w:r>
      <w:r w:rsidRPr="00E6780D">
        <w:rPr>
          <w:rFonts w:ascii="Arial" w:eastAsia="Batang" w:hAnsi="Arial" w:cs="Arial"/>
          <w:i/>
          <w:iCs/>
          <w:sz w:val="22"/>
          <w:szCs w:val="22"/>
          <w:lang w:eastAsia="ko"/>
        </w:rPr>
        <w:t>예</w:t>
      </w:r>
      <w:r w:rsidRPr="00E6780D">
        <w:rPr>
          <w:rFonts w:ascii="Arial" w:eastAsia="Batang" w:hAnsi="Arial" w:cs="Arial"/>
          <w:i/>
          <w:iCs/>
          <w:sz w:val="22"/>
          <w:szCs w:val="22"/>
          <w:lang w:eastAsia="ko"/>
        </w:rPr>
        <w:t xml:space="preserve">  [-] </w:t>
      </w:r>
      <w:r w:rsidRPr="00E6780D">
        <w:rPr>
          <w:rFonts w:ascii="Arial" w:eastAsia="Batang" w:hAnsi="Arial" w:cs="Arial"/>
          <w:i/>
          <w:iCs/>
          <w:sz w:val="22"/>
          <w:szCs w:val="22"/>
          <w:lang w:eastAsia="ko"/>
        </w:rPr>
        <w:t>아니요</w:t>
      </w:r>
      <w:r w:rsidRPr="00E6780D">
        <w:rPr>
          <w:rFonts w:ascii="Arial" w:eastAsia="Batang" w:hAnsi="Arial" w:cs="Arial"/>
          <w:i/>
          <w:iCs/>
          <w:sz w:val="22"/>
          <w:szCs w:val="22"/>
          <w:lang w:eastAsia="ko"/>
        </w:rPr>
        <w:t xml:space="preserve">  [-] </w:t>
      </w:r>
      <w:r w:rsidRPr="00E6780D">
        <w:rPr>
          <w:rFonts w:ascii="Arial" w:eastAsia="Batang" w:hAnsi="Arial" w:cs="Arial"/>
          <w:i/>
          <w:iCs/>
          <w:sz w:val="22"/>
          <w:szCs w:val="22"/>
          <w:lang w:eastAsia="ko"/>
        </w:rPr>
        <w:t>모름</w:t>
      </w:r>
    </w:p>
    <w:p w14:paraId="0149D0AC" w14:textId="77777777" w:rsidR="00D35B09" w:rsidRPr="00E6780D" w:rsidRDefault="00E8071B" w:rsidP="00985B94">
      <w:pPr>
        <w:pStyle w:val="WAItem"/>
        <w:keepNext w:val="0"/>
        <w:numPr>
          <w:ilvl w:val="0"/>
          <w:numId w:val="0"/>
        </w:numPr>
        <w:tabs>
          <w:tab w:val="clear" w:pos="540"/>
          <w:tab w:val="right" w:pos="9360"/>
        </w:tabs>
        <w:spacing w:before="120"/>
        <w:ind w:left="720" w:hanging="720"/>
        <w:rPr>
          <w:rFonts w:eastAsia="Batang"/>
          <w:sz w:val="22"/>
          <w:szCs w:val="22"/>
        </w:rPr>
      </w:pPr>
      <w:r w:rsidRPr="00E6780D">
        <w:rPr>
          <w:rFonts w:eastAsia="Batang"/>
          <w:bCs/>
          <w:sz w:val="22"/>
          <w:szCs w:val="22"/>
        </w:rPr>
        <w:t>2.</w:t>
      </w:r>
      <w:r w:rsidRPr="00E6780D">
        <w:rPr>
          <w:rFonts w:eastAsia="Batang"/>
          <w:bCs/>
          <w:sz w:val="22"/>
          <w:szCs w:val="22"/>
        </w:rPr>
        <w:tab/>
        <w:t>This Order protects (</w:t>
      </w:r>
      <w:r w:rsidRPr="00E6780D">
        <w:rPr>
          <w:rFonts w:eastAsia="Batang"/>
          <w:bCs/>
          <w:i/>
          <w:iCs/>
          <w:sz w:val="22"/>
          <w:szCs w:val="22"/>
        </w:rPr>
        <w:t>name/s</w:t>
      </w:r>
      <w:r w:rsidRPr="00E6780D">
        <w:rPr>
          <w:rFonts w:eastAsia="Batang"/>
          <w:bCs/>
          <w:sz w:val="22"/>
          <w:szCs w:val="22"/>
        </w:rPr>
        <w:t>)</w:t>
      </w:r>
      <w:r w:rsidRPr="00E6780D">
        <w:rPr>
          <w:rFonts w:eastAsia="Batang"/>
          <w:bCs/>
          <w:i/>
          <w:iCs/>
          <w:sz w:val="22"/>
          <w:szCs w:val="22"/>
        </w:rPr>
        <w:t>:</w:t>
      </w:r>
      <w:r w:rsidRPr="00E6780D">
        <w:rPr>
          <w:rFonts w:eastAsia="Batang"/>
          <w:bCs/>
          <w:sz w:val="22"/>
          <w:szCs w:val="22"/>
        </w:rPr>
        <w:t xml:space="preserve"> </w:t>
      </w:r>
      <w:r w:rsidRPr="00E6780D">
        <w:rPr>
          <w:rFonts w:eastAsia="Batang"/>
          <w:bCs/>
          <w:sz w:val="22"/>
          <w:szCs w:val="22"/>
          <w:u w:val="single"/>
        </w:rPr>
        <w:tab/>
      </w:r>
      <w:r w:rsidRPr="00E6780D">
        <w:rPr>
          <w:rFonts w:eastAsia="Batang"/>
          <w:bCs/>
          <w:sz w:val="22"/>
          <w:szCs w:val="22"/>
          <w:u w:val="single"/>
        </w:rPr>
        <w:br/>
      </w:r>
      <w:r w:rsidRPr="00E6780D">
        <w:rPr>
          <w:rFonts w:eastAsia="Batang"/>
          <w:bCs/>
          <w:sz w:val="22"/>
          <w:szCs w:val="22"/>
        </w:rPr>
        <w:t>and the following children, who are under 18 (if any)</w:t>
      </w:r>
    </w:p>
    <w:p w14:paraId="3AB5E565" w14:textId="32E30140" w:rsidR="005E2901" w:rsidRPr="00E6780D" w:rsidRDefault="00985B94" w:rsidP="00740E9C">
      <w:pPr>
        <w:pStyle w:val="WAItem"/>
        <w:keepNext w:val="0"/>
        <w:numPr>
          <w:ilvl w:val="0"/>
          <w:numId w:val="0"/>
        </w:numPr>
        <w:tabs>
          <w:tab w:val="clear" w:pos="540"/>
          <w:tab w:val="right" w:pos="9360"/>
        </w:tabs>
        <w:spacing w:before="0" w:after="120"/>
        <w:ind w:left="720" w:hanging="720"/>
        <w:rPr>
          <w:rFonts w:eastAsia="Batang"/>
          <w:i/>
          <w:iCs/>
          <w:sz w:val="22"/>
          <w:szCs w:val="22"/>
          <w:lang w:eastAsia="ko-KR"/>
        </w:rPr>
      </w:pPr>
      <w:r w:rsidRPr="00E6780D">
        <w:rPr>
          <w:rFonts w:eastAsia="Batang"/>
          <w:bCs/>
          <w:sz w:val="22"/>
          <w:szCs w:val="22"/>
        </w:rPr>
        <w:lastRenderedPageBreak/>
        <w:tab/>
      </w:r>
      <w:r w:rsidRPr="00E6780D">
        <w:rPr>
          <w:rFonts w:eastAsia="Batang"/>
          <w:bCs/>
          <w:i/>
          <w:iCs/>
          <w:sz w:val="22"/>
          <w:szCs w:val="22"/>
          <w:lang w:eastAsia="ko"/>
        </w:rPr>
        <w:t>이</w:t>
      </w:r>
      <w:r w:rsidRPr="00E6780D">
        <w:rPr>
          <w:rFonts w:eastAsia="Batang"/>
          <w:bCs/>
          <w:i/>
          <w:iCs/>
          <w:sz w:val="22"/>
          <w:szCs w:val="22"/>
          <w:lang w:eastAsia="ko"/>
        </w:rPr>
        <w:t xml:space="preserve"> </w:t>
      </w:r>
      <w:r w:rsidRPr="00E6780D">
        <w:rPr>
          <w:rFonts w:eastAsia="Batang"/>
          <w:bCs/>
          <w:i/>
          <w:iCs/>
          <w:sz w:val="22"/>
          <w:szCs w:val="22"/>
          <w:lang w:eastAsia="ko"/>
        </w:rPr>
        <w:t>명령에서</w:t>
      </w:r>
      <w:r w:rsidRPr="00E6780D">
        <w:rPr>
          <w:rFonts w:eastAsia="Batang"/>
          <w:bCs/>
          <w:i/>
          <w:iCs/>
          <w:sz w:val="22"/>
          <w:szCs w:val="22"/>
          <w:lang w:eastAsia="ko"/>
        </w:rPr>
        <w:t xml:space="preserve"> </w:t>
      </w:r>
      <w:r w:rsidRPr="00E6780D">
        <w:rPr>
          <w:rFonts w:eastAsia="Batang"/>
          <w:bCs/>
          <w:i/>
          <w:iCs/>
          <w:sz w:val="22"/>
          <w:szCs w:val="22"/>
          <w:lang w:eastAsia="ko"/>
        </w:rPr>
        <w:t>보호하는</w:t>
      </w:r>
      <w:r w:rsidRPr="00E6780D">
        <w:rPr>
          <w:rFonts w:eastAsia="Batang"/>
          <w:bCs/>
          <w:i/>
          <w:iCs/>
          <w:sz w:val="22"/>
          <w:szCs w:val="22"/>
          <w:lang w:eastAsia="ko"/>
        </w:rPr>
        <w:t xml:space="preserve"> </w:t>
      </w:r>
      <w:r w:rsidRPr="00E6780D">
        <w:rPr>
          <w:rFonts w:eastAsia="Batang"/>
          <w:bCs/>
          <w:i/>
          <w:iCs/>
          <w:sz w:val="22"/>
          <w:szCs w:val="22"/>
          <w:lang w:eastAsia="ko"/>
        </w:rPr>
        <w:t>사람</w:t>
      </w:r>
      <w:r w:rsidRPr="00E6780D">
        <w:rPr>
          <w:rFonts w:eastAsia="Batang"/>
          <w:bCs/>
          <w:i/>
          <w:iCs/>
          <w:sz w:val="22"/>
          <w:szCs w:val="22"/>
          <w:lang w:eastAsia="ko"/>
        </w:rPr>
        <w:t>(</w:t>
      </w:r>
      <w:r w:rsidRPr="00E6780D">
        <w:rPr>
          <w:rFonts w:eastAsia="Batang"/>
          <w:bCs/>
          <w:i/>
          <w:iCs/>
          <w:sz w:val="22"/>
          <w:szCs w:val="22"/>
          <w:lang w:eastAsia="ko"/>
        </w:rPr>
        <w:t>이름</w:t>
      </w:r>
      <w:r w:rsidRPr="00E6780D">
        <w:rPr>
          <w:rFonts w:eastAsia="Batang"/>
          <w:bCs/>
          <w:i/>
          <w:iCs/>
          <w:sz w:val="22"/>
          <w:szCs w:val="22"/>
          <w:lang w:eastAsia="ko"/>
        </w:rPr>
        <w:t xml:space="preserve">): </w:t>
      </w:r>
      <w:r w:rsidRPr="00E6780D">
        <w:rPr>
          <w:rFonts w:eastAsia="Batang"/>
          <w:bCs/>
          <w:i/>
          <w:iCs/>
          <w:sz w:val="22"/>
          <w:szCs w:val="22"/>
          <w:lang w:eastAsia="ko"/>
        </w:rPr>
        <w:br/>
      </w:r>
      <w:r w:rsidRPr="00E6780D">
        <w:rPr>
          <w:rFonts w:eastAsia="Batang"/>
          <w:bCs/>
          <w:i/>
          <w:iCs/>
          <w:sz w:val="22"/>
          <w:szCs w:val="22"/>
          <w:lang w:eastAsia="ko"/>
        </w:rPr>
        <w:t>및</w:t>
      </w:r>
      <w:r w:rsidRPr="00E6780D">
        <w:rPr>
          <w:rFonts w:eastAsia="Batang"/>
          <w:bCs/>
          <w:i/>
          <w:iCs/>
          <w:sz w:val="22"/>
          <w:szCs w:val="22"/>
          <w:lang w:eastAsia="ko"/>
        </w:rPr>
        <w:t xml:space="preserve"> 18</w:t>
      </w:r>
      <w:r w:rsidRPr="00E6780D">
        <w:rPr>
          <w:rFonts w:eastAsia="Batang"/>
          <w:bCs/>
          <w:i/>
          <w:iCs/>
          <w:sz w:val="22"/>
          <w:szCs w:val="22"/>
          <w:lang w:eastAsia="ko"/>
        </w:rPr>
        <w:t>세</w:t>
      </w:r>
      <w:r w:rsidRPr="00E6780D">
        <w:rPr>
          <w:rFonts w:eastAsia="Batang"/>
          <w:bCs/>
          <w:i/>
          <w:iCs/>
          <w:sz w:val="22"/>
          <w:szCs w:val="22"/>
          <w:lang w:eastAsia="ko"/>
        </w:rPr>
        <w:t xml:space="preserve"> </w:t>
      </w:r>
      <w:r w:rsidRPr="00E6780D">
        <w:rPr>
          <w:rFonts w:eastAsia="Batang"/>
          <w:bCs/>
          <w:i/>
          <w:iCs/>
          <w:sz w:val="22"/>
          <w:szCs w:val="22"/>
          <w:lang w:eastAsia="ko"/>
        </w:rPr>
        <w:t>미만인</w:t>
      </w:r>
      <w:r w:rsidRPr="00E6780D">
        <w:rPr>
          <w:rFonts w:eastAsia="Batang"/>
          <w:bCs/>
          <w:i/>
          <w:iCs/>
          <w:sz w:val="22"/>
          <w:szCs w:val="22"/>
          <w:lang w:eastAsia="ko"/>
        </w:rPr>
        <w:t xml:space="preserve"> </w:t>
      </w:r>
      <w:r w:rsidRPr="00E6780D">
        <w:rPr>
          <w:rFonts w:eastAsia="Batang"/>
          <w:bCs/>
          <w:i/>
          <w:iCs/>
          <w:sz w:val="22"/>
          <w:szCs w:val="22"/>
          <w:lang w:eastAsia="ko"/>
        </w:rPr>
        <w:t>아동</w:t>
      </w:r>
      <w:r w:rsidRPr="00E6780D">
        <w:rPr>
          <w:rFonts w:eastAsia="Batang"/>
          <w:bCs/>
          <w:i/>
          <w:iCs/>
          <w:sz w:val="22"/>
          <w:szCs w:val="22"/>
          <w:lang w:eastAsia="ko"/>
        </w:rPr>
        <w:t>(</w:t>
      </w:r>
      <w:r w:rsidRPr="00E6780D">
        <w:rPr>
          <w:rFonts w:eastAsia="Batang"/>
          <w:bCs/>
          <w:i/>
          <w:iCs/>
          <w:sz w:val="22"/>
          <w:szCs w:val="22"/>
          <w:lang w:eastAsia="ko"/>
        </w:rPr>
        <w:t>아동이</w:t>
      </w:r>
      <w:r w:rsidRPr="00E6780D">
        <w:rPr>
          <w:rFonts w:eastAsia="Batang"/>
          <w:bCs/>
          <w:i/>
          <w:iCs/>
          <w:sz w:val="22"/>
          <w:szCs w:val="22"/>
          <w:lang w:eastAsia="ko"/>
        </w:rPr>
        <w:t xml:space="preserve"> </w:t>
      </w:r>
      <w:r w:rsidRPr="00E6780D">
        <w:rPr>
          <w:rFonts w:eastAsia="Batang"/>
          <w:bCs/>
          <w:i/>
          <w:iCs/>
          <w:sz w:val="22"/>
          <w:szCs w:val="22"/>
          <w:lang w:eastAsia="ko"/>
        </w:rPr>
        <w:t>있는</w:t>
      </w:r>
      <w:r w:rsidRPr="00E6780D">
        <w:rPr>
          <w:rFonts w:eastAsia="Batang"/>
          <w:bCs/>
          <w:i/>
          <w:iCs/>
          <w:sz w:val="22"/>
          <w:szCs w:val="22"/>
          <w:lang w:eastAsia="ko"/>
        </w:rPr>
        <w:t xml:space="preserve"> </w:t>
      </w:r>
      <w:r w:rsidRPr="00E6780D">
        <w:rPr>
          <w:rFonts w:eastAsia="Batang"/>
          <w:bCs/>
          <w:i/>
          <w:iCs/>
          <w:sz w:val="22"/>
          <w:szCs w:val="22"/>
          <w:lang w:eastAsia="ko"/>
        </w:rPr>
        <w:t>경우</w:t>
      </w:r>
      <w:r w:rsidRPr="00E6780D">
        <w:rPr>
          <w:rFonts w:eastAsia="Batang"/>
          <w:bCs/>
          <w:i/>
          <w:iCs/>
          <w:sz w:val="22"/>
          <w:szCs w:val="22"/>
          <w:lang w:eastAsia="ko"/>
        </w:rPr>
        <w:t xml:space="preserve">) </w:t>
      </w:r>
    </w:p>
    <w:tbl>
      <w:tblPr>
        <w:tblW w:w="8740" w:type="dxa"/>
        <w:tblInd w:w="6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260"/>
        <w:gridCol w:w="3430"/>
        <w:gridCol w:w="720"/>
        <w:gridCol w:w="273"/>
        <w:gridCol w:w="3337"/>
        <w:gridCol w:w="720"/>
      </w:tblGrid>
      <w:tr w:rsidR="005E2901" w:rsidRPr="00E6780D" w14:paraId="553CA84A" w14:textId="77777777" w:rsidTr="007E37D2">
        <w:tc>
          <w:tcPr>
            <w:tcW w:w="3690" w:type="dxa"/>
            <w:gridSpan w:val="2"/>
            <w:shd w:val="clear" w:color="auto" w:fill="auto"/>
          </w:tcPr>
          <w:p w14:paraId="21353848" w14:textId="77777777" w:rsidR="00D35B09" w:rsidRPr="00E6780D" w:rsidRDefault="005E2901" w:rsidP="00740E9C">
            <w:pPr>
              <w:tabs>
                <w:tab w:val="left" w:pos="9360"/>
              </w:tabs>
              <w:suppressAutoHyphens/>
              <w:jc w:val="center"/>
              <w:rPr>
                <w:rFonts w:ascii="Arial" w:eastAsia="Batang" w:hAnsi="Arial" w:cs="Arial"/>
                <w:i/>
                <w:iCs/>
                <w:sz w:val="22"/>
                <w:szCs w:val="22"/>
              </w:rPr>
            </w:pPr>
            <w:r w:rsidRPr="00E6780D">
              <w:rPr>
                <w:rFonts w:ascii="Arial" w:eastAsia="Batang" w:hAnsi="Arial" w:cs="Arial"/>
                <w:i/>
                <w:iCs/>
                <w:sz w:val="22"/>
                <w:szCs w:val="22"/>
              </w:rPr>
              <w:t>Child’s name</w:t>
            </w:r>
          </w:p>
          <w:p w14:paraId="6F2E2549" w14:textId="17EBB088" w:rsidR="005E2901" w:rsidRPr="00E6780D" w:rsidRDefault="00D35B09" w:rsidP="00740E9C">
            <w:pPr>
              <w:tabs>
                <w:tab w:val="left" w:pos="9360"/>
              </w:tabs>
              <w:suppressAutoHyphens/>
              <w:jc w:val="center"/>
              <w:rPr>
                <w:rFonts w:ascii="Arial" w:eastAsia="Batang" w:hAnsi="Arial" w:cs="Arial"/>
                <w:i/>
                <w:iCs/>
                <w:sz w:val="22"/>
                <w:szCs w:val="22"/>
              </w:rPr>
            </w:pPr>
            <w:r w:rsidRPr="00E6780D">
              <w:rPr>
                <w:rFonts w:ascii="Arial" w:eastAsia="Batang" w:hAnsi="Arial" w:cs="Arial"/>
                <w:i/>
                <w:iCs/>
                <w:sz w:val="22"/>
                <w:szCs w:val="22"/>
                <w:lang w:eastAsia="ko"/>
              </w:rPr>
              <w:t>아동의</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이름</w:t>
            </w:r>
          </w:p>
        </w:tc>
        <w:tc>
          <w:tcPr>
            <w:tcW w:w="720" w:type="dxa"/>
            <w:shd w:val="clear" w:color="auto" w:fill="auto"/>
          </w:tcPr>
          <w:p w14:paraId="7FDD95EC" w14:textId="77777777" w:rsidR="00D35B09" w:rsidRPr="00E6780D" w:rsidRDefault="005E2901" w:rsidP="00740E9C">
            <w:pPr>
              <w:tabs>
                <w:tab w:val="left" w:pos="9360"/>
              </w:tabs>
              <w:suppressAutoHyphens/>
              <w:jc w:val="center"/>
              <w:rPr>
                <w:rFonts w:ascii="Arial" w:eastAsia="Batang" w:hAnsi="Arial" w:cs="Arial"/>
                <w:i/>
                <w:iCs/>
                <w:sz w:val="22"/>
                <w:szCs w:val="22"/>
              </w:rPr>
            </w:pPr>
            <w:r w:rsidRPr="00E6780D">
              <w:rPr>
                <w:rFonts w:ascii="Arial" w:eastAsia="Batang" w:hAnsi="Arial" w:cs="Arial"/>
                <w:i/>
                <w:iCs/>
                <w:sz w:val="22"/>
                <w:szCs w:val="22"/>
              </w:rPr>
              <w:t>Age</w:t>
            </w:r>
          </w:p>
          <w:p w14:paraId="58595A4E" w14:textId="52B3761A" w:rsidR="005E2901" w:rsidRPr="00E6780D" w:rsidRDefault="00D35B09" w:rsidP="00740E9C">
            <w:pPr>
              <w:tabs>
                <w:tab w:val="left" w:pos="9360"/>
              </w:tabs>
              <w:suppressAutoHyphens/>
              <w:jc w:val="center"/>
              <w:rPr>
                <w:rFonts w:ascii="Arial" w:eastAsia="Batang" w:hAnsi="Arial" w:cs="Arial"/>
                <w:i/>
                <w:iCs/>
                <w:sz w:val="22"/>
                <w:szCs w:val="22"/>
              </w:rPr>
            </w:pPr>
            <w:r w:rsidRPr="00E6780D">
              <w:rPr>
                <w:rFonts w:ascii="Arial" w:eastAsia="Batang" w:hAnsi="Arial" w:cs="Arial"/>
                <w:i/>
                <w:iCs/>
                <w:sz w:val="22"/>
                <w:szCs w:val="22"/>
                <w:lang w:eastAsia="ko"/>
              </w:rPr>
              <w:t>연령</w:t>
            </w:r>
          </w:p>
        </w:tc>
        <w:tc>
          <w:tcPr>
            <w:tcW w:w="3610" w:type="dxa"/>
            <w:gridSpan w:val="2"/>
            <w:shd w:val="clear" w:color="auto" w:fill="auto"/>
          </w:tcPr>
          <w:p w14:paraId="485FC193" w14:textId="77777777" w:rsidR="00D35B09" w:rsidRPr="00E6780D" w:rsidRDefault="005E2901" w:rsidP="00740E9C">
            <w:pPr>
              <w:tabs>
                <w:tab w:val="left" w:pos="9360"/>
              </w:tabs>
              <w:suppressAutoHyphens/>
              <w:jc w:val="center"/>
              <w:rPr>
                <w:rFonts w:ascii="Arial" w:eastAsia="Batang" w:hAnsi="Arial" w:cs="Arial"/>
                <w:i/>
                <w:iCs/>
                <w:sz w:val="22"/>
                <w:szCs w:val="22"/>
              </w:rPr>
            </w:pPr>
            <w:r w:rsidRPr="00E6780D">
              <w:rPr>
                <w:rFonts w:ascii="Arial" w:eastAsia="Batang" w:hAnsi="Arial" w:cs="Arial"/>
                <w:i/>
                <w:iCs/>
                <w:sz w:val="22"/>
                <w:szCs w:val="22"/>
              </w:rPr>
              <w:t>Child’s name</w:t>
            </w:r>
          </w:p>
          <w:p w14:paraId="76EA34AE" w14:textId="2A4EA59E" w:rsidR="005E2901" w:rsidRPr="00E6780D" w:rsidRDefault="00D35B09" w:rsidP="00740E9C">
            <w:pPr>
              <w:tabs>
                <w:tab w:val="left" w:pos="9360"/>
              </w:tabs>
              <w:suppressAutoHyphens/>
              <w:jc w:val="center"/>
              <w:rPr>
                <w:rFonts w:ascii="Arial" w:eastAsia="Batang" w:hAnsi="Arial" w:cs="Arial"/>
                <w:i/>
                <w:iCs/>
                <w:sz w:val="22"/>
                <w:szCs w:val="22"/>
              </w:rPr>
            </w:pPr>
            <w:r w:rsidRPr="00E6780D">
              <w:rPr>
                <w:rFonts w:ascii="Arial" w:eastAsia="Batang" w:hAnsi="Arial" w:cs="Arial"/>
                <w:i/>
                <w:iCs/>
                <w:sz w:val="22"/>
                <w:szCs w:val="22"/>
                <w:lang w:eastAsia="ko"/>
              </w:rPr>
              <w:t>아동의</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이름</w:t>
            </w:r>
          </w:p>
        </w:tc>
        <w:tc>
          <w:tcPr>
            <w:tcW w:w="720" w:type="dxa"/>
            <w:shd w:val="clear" w:color="auto" w:fill="auto"/>
          </w:tcPr>
          <w:p w14:paraId="2069BDDE" w14:textId="77777777" w:rsidR="00D35B09" w:rsidRPr="00E6780D" w:rsidRDefault="005E2901" w:rsidP="00740E9C">
            <w:pPr>
              <w:tabs>
                <w:tab w:val="left" w:pos="9360"/>
              </w:tabs>
              <w:suppressAutoHyphens/>
              <w:jc w:val="center"/>
              <w:rPr>
                <w:rFonts w:ascii="Arial" w:eastAsia="Batang" w:hAnsi="Arial" w:cs="Arial"/>
                <w:i/>
                <w:iCs/>
                <w:sz w:val="22"/>
                <w:szCs w:val="22"/>
              </w:rPr>
            </w:pPr>
            <w:r w:rsidRPr="00E6780D">
              <w:rPr>
                <w:rFonts w:ascii="Arial" w:eastAsia="Batang" w:hAnsi="Arial" w:cs="Arial"/>
                <w:i/>
                <w:iCs/>
                <w:sz w:val="22"/>
                <w:szCs w:val="22"/>
              </w:rPr>
              <w:t>Age</w:t>
            </w:r>
          </w:p>
          <w:p w14:paraId="11F3E8F5" w14:textId="53C71E6F" w:rsidR="005E2901" w:rsidRPr="00E6780D" w:rsidRDefault="00D35B09" w:rsidP="00740E9C">
            <w:pPr>
              <w:tabs>
                <w:tab w:val="left" w:pos="9360"/>
              </w:tabs>
              <w:suppressAutoHyphens/>
              <w:jc w:val="center"/>
              <w:rPr>
                <w:rFonts w:ascii="Arial" w:eastAsia="Batang" w:hAnsi="Arial" w:cs="Arial"/>
                <w:i/>
                <w:iCs/>
                <w:sz w:val="22"/>
                <w:szCs w:val="22"/>
              </w:rPr>
            </w:pPr>
            <w:r w:rsidRPr="00E6780D">
              <w:rPr>
                <w:rFonts w:ascii="Arial" w:eastAsia="Batang" w:hAnsi="Arial" w:cs="Arial"/>
                <w:i/>
                <w:iCs/>
                <w:sz w:val="22"/>
                <w:szCs w:val="22"/>
                <w:lang w:eastAsia="ko"/>
              </w:rPr>
              <w:t>연령</w:t>
            </w:r>
          </w:p>
        </w:tc>
      </w:tr>
      <w:tr w:rsidR="005E2901" w:rsidRPr="00E6780D" w14:paraId="232AE908" w14:textId="77777777" w:rsidTr="007E37D2">
        <w:tc>
          <w:tcPr>
            <w:tcW w:w="260" w:type="dxa"/>
            <w:tcBorders>
              <w:right w:val="nil"/>
            </w:tcBorders>
            <w:shd w:val="clear" w:color="auto" w:fill="auto"/>
          </w:tcPr>
          <w:p w14:paraId="1310FBF2" w14:textId="7724FF90" w:rsidR="005E2901" w:rsidRPr="00E6780D" w:rsidRDefault="005E2901" w:rsidP="00985B94">
            <w:pPr>
              <w:tabs>
                <w:tab w:val="left" w:pos="270"/>
                <w:tab w:val="left" w:pos="3510"/>
                <w:tab w:val="left" w:pos="9360"/>
              </w:tabs>
              <w:suppressAutoHyphens/>
              <w:spacing w:before="80"/>
              <w:rPr>
                <w:rFonts w:ascii="Arial" w:eastAsia="Batang" w:hAnsi="Arial" w:cs="Arial"/>
                <w:sz w:val="22"/>
                <w:szCs w:val="22"/>
              </w:rPr>
            </w:pPr>
            <w:r w:rsidRPr="00E6780D">
              <w:rPr>
                <w:rFonts w:ascii="Arial" w:eastAsia="Batang" w:hAnsi="Arial" w:cs="Arial"/>
                <w:sz w:val="22"/>
                <w:szCs w:val="22"/>
              </w:rPr>
              <w:t xml:space="preserve"> 1.</w:t>
            </w:r>
          </w:p>
        </w:tc>
        <w:tc>
          <w:tcPr>
            <w:tcW w:w="3430" w:type="dxa"/>
            <w:tcBorders>
              <w:left w:val="nil"/>
            </w:tcBorders>
            <w:shd w:val="clear" w:color="auto" w:fill="auto"/>
          </w:tcPr>
          <w:p w14:paraId="0D9E3D52" w14:textId="77777777" w:rsidR="005E2901" w:rsidRPr="00E6780D" w:rsidRDefault="005E2901">
            <w:pPr>
              <w:tabs>
                <w:tab w:val="left" w:pos="270"/>
                <w:tab w:val="left" w:pos="3510"/>
                <w:tab w:val="left" w:pos="9360"/>
              </w:tabs>
              <w:suppressAutoHyphens/>
              <w:spacing w:before="80"/>
              <w:rPr>
                <w:rFonts w:ascii="Arial" w:eastAsia="Batang" w:hAnsi="Arial" w:cs="Arial"/>
                <w:sz w:val="22"/>
                <w:szCs w:val="22"/>
              </w:rPr>
            </w:pPr>
          </w:p>
        </w:tc>
        <w:tc>
          <w:tcPr>
            <w:tcW w:w="720" w:type="dxa"/>
            <w:shd w:val="clear" w:color="auto" w:fill="auto"/>
          </w:tcPr>
          <w:p w14:paraId="0AA3346E" w14:textId="77777777" w:rsidR="005E2901" w:rsidRPr="00E6780D" w:rsidRDefault="005E2901">
            <w:pPr>
              <w:tabs>
                <w:tab w:val="left" w:pos="9360"/>
              </w:tabs>
              <w:suppressAutoHyphens/>
              <w:spacing w:before="80"/>
              <w:jc w:val="center"/>
              <w:rPr>
                <w:rFonts w:ascii="Arial" w:eastAsia="Batang" w:hAnsi="Arial" w:cs="Arial"/>
                <w:sz w:val="22"/>
                <w:szCs w:val="22"/>
              </w:rPr>
            </w:pPr>
          </w:p>
        </w:tc>
        <w:tc>
          <w:tcPr>
            <w:tcW w:w="273" w:type="dxa"/>
            <w:tcBorders>
              <w:right w:val="nil"/>
            </w:tcBorders>
            <w:shd w:val="clear" w:color="auto" w:fill="auto"/>
          </w:tcPr>
          <w:p w14:paraId="321F17EF" w14:textId="4D747CCB" w:rsidR="005E2901" w:rsidRPr="00E6780D" w:rsidRDefault="005E2901" w:rsidP="00985B94">
            <w:pPr>
              <w:tabs>
                <w:tab w:val="left" w:pos="270"/>
                <w:tab w:val="left" w:pos="3510"/>
                <w:tab w:val="left" w:pos="9360"/>
              </w:tabs>
              <w:suppressAutoHyphens/>
              <w:spacing w:before="80"/>
              <w:rPr>
                <w:rFonts w:ascii="Arial" w:eastAsia="Batang" w:hAnsi="Arial" w:cs="Arial"/>
                <w:sz w:val="22"/>
                <w:szCs w:val="22"/>
              </w:rPr>
            </w:pPr>
            <w:r w:rsidRPr="00E6780D">
              <w:rPr>
                <w:rFonts w:ascii="Arial" w:eastAsia="Batang" w:hAnsi="Arial" w:cs="Arial"/>
                <w:sz w:val="22"/>
                <w:szCs w:val="22"/>
              </w:rPr>
              <w:t xml:space="preserve"> 2.</w:t>
            </w:r>
          </w:p>
        </w:tc>
        <w:tc>
          <w:tcPr>
            <w:tcW w:w="3337" w:type="dxa"/>
            <w:tcBorders>
              <w:left w:val="nil"/>
            </w:tcBorders>
            <w:shd w:val="clear" w:color="auto" w:fill="auto"/>
          </w:tcPr>
          <w:p w14:paraId="6DE5F999" w14:textId="77777777" w:rsidR="005E2901" w:rsidRPr="00E6780D" w:rsidRDefault="005E2901">
            <w:pPr>
              <w:tabs>
                <w:tab w:val="left" w:pos="270"/>
                <w:tab w:val="left" w:pos="3510"/>
                <w:tab w:val="left" w:pos="9360"/>
              </w:tabs>
              <w:suppressAutoHyphens/>
              <w:spacing w:before="80"/>
              <w:rPr>
                <w:rFonts w:ascii="Arial" w:eastAsia="Batang" w:hAnsi="Arial" w:cs="Arial"/>
                <w:sz w:val="22"/>
                <w:szCs w:val="22"/>
              </w:rPr>
            </w:pPr>
          </w:p>
        </w:tc>
        <w:tc>
          <w:tcPr>
            <w:tcW w:w="720" w:type="dxa"/>
            <w:shd w:val="clear" w:color="auto" w:fill="auto"/>
          </w:tcPr>
          <w:p w14:paraId="2AA55141" w14:textId="77777777" w:rsidR="005E2901" w:rsidRPr="00E6780D" w:rsidRDefault="005E2901">
            <w:pPr>
              <w:tabs>
                <w:tab w:val="left" w:pos="9360"/>
              </w:tabs>
              <w:suppressAutoHyphens/>
              <w:spacing w:before="80"/>
              <w:jc w:val="center"/>
              <w:rPr>
                <w:rFonts w:ascii="Arial" w:eastAsia="Batang" w:hAnsi="Arial" w:cs="Arial"/>
                <w:sz w:val="22"/>
                <w:szCs w:val="22"/>
              </w:rPr>
            </w:pPr>
          </w:p>
        </w:tc>
      </w:tr>
      <w:tr w:rsidR="005E2901" w:rsidRPr="00E6780D" w14:paraId="006E1D25" w14:textId="77777777" w:rsidTr="007E37D2">
        <w:tc>
          <w:tcPr>
            <w:tcW w:w="260" w:type="dxa"/>
            <w:tcBorders>
              <w:right w:val="nil"/>
            </w:tcBorders>
            <w:shd w:val="clear" w:color="auto" w:fill="auto"/>
          </w:tcPr>
          <w:p w14:paraId="403A9725" w14:textId="32DB5899" w:rsidR="005E2901" w:rsidRPr="00E6780D" w:rsidRDefault="005E2901" w:rsidP="00985B94">
            <w:pPr>
              <w:tabs>
                <w:tab w:val="left" w:pos="270"/>
                <w:tab w:val="left" w:pos="3510"/>
                <w:tab w:val="left" w:pos="9360"/>
              </w:tabs>
              <w:suppressAutoHyphens/>
              <w:spacing w:before="80"/>
              <w:rPr>
                <w:rFonts w:ascii="Arial" w:eastAsia="Batang" w:hAnsi="Arial" w:cs="Arial"/>
                <w:sz w:val="22"/>
                <w:szCs w:val="22"/>
              </w:rPr>
            </w:pPr>
            <w:r w:rsidRPr="00E6780D">
              <w:rPr>
                <w:rFonts w:ascii="Arial" w:eastAsia="Batang" w:hAnsi="Arial" w:cs="Arial"/>
                <w:sz w:val="22"/>
                <w:szCs w:val="22"/>
              </w:rPr>
              <w:t xml:space="preserve"> 3.</w:t>
            </w:r>
          </w:p>
        </w:tc>
        <w:tc>
          <w:tcPr>
            <w:tcW w:w="3430" w:type="dxa"/>
            <w:tcBorders>
              <w:left w:val="nil"/>
            </w:tcBorders>
            <w:shd w:val="clear" w:color="auto" w:fill="auto"/>
          </w:tcPr>
          <w:p w14:paraId="22C54BF9" w14:textId="77777777" w:rsidR="005E2901" w:rsidRPr="00E6780D" w:rsidRDefault="005E2901">
            <w:pPr>
              <w:tabs>
                <w:tab w:val="left" w:pos="270"/>
                <w:tab w:val="left" w:pos="3510"/>
                <w:tab w:val="left" w:pos="9360"/>
              </w:tabs>
              <w:suppressAutoHyphens/>
              <w:spacing w:before="80"/>
              <w:rPr>
                <w:rFonts w:ascii="Arial" w:eastAsia="Batang" w:hAnsi="Arial" w:cs="Arial"/>
                <w:sz w:val="22"/>
                <w:szCs w:val="22"/>
              </w:rPr>
            </w:pPr>
          </w:p>
        </w:tc>
        <w:tc>
          <w:tcPr>
            <w:tcW w:w="720" w:type="dxa"/>
            <w:shd w:val="clear" w:color="auto" w:fill="auto"/>
          </w:tcPr>
          <w:p w14:paraId="060047A8" w14:textId="77777777" w:rsidR="005E2901" w:rsidRPr="00E6780D" w:rsidRDefault="005E2901">
            <w:pPr>
              <w:tabs>
                <w:tab w:val="left" w:pos="9360"/>
              </w:tabs>
              <w:suppressAutoHyphens/>
              <w:spacing w:before="80"/>
              <w:jc w:val="center"/>
              <w:rPr>
                <w:rFonts w:ascii="Arial" w:eastAsia="Batang" w:hAnsi="Arial" w:cs="Arial"/>
                <w:sz w:val="22"/>
                <w:szCs w:val="22"/>
              </w:rPr>
            </w:pPr>
          </w:p>
        </w:tc>
        <w:tc>
          <w:tcPr>
            <w:tcW w:w="273" w:type="dxa"/>
            <w:tcBorders>
              <w:right w:val="nil"/>
            </w:tcBorders>
            <w:shd w:val="clear" w:color="auto" w:fill="auto"/>
          </w:tcPr>
          <w:p w14:paraId="53C9B459" w14:textId="57854F2A" w:rsidR="005E2901" w:rsidRPr="00E6780D" w:rsidRDefault="005E2901" w:rsidP="00985B94">
            <w:pPr>
              <w:tabs>
                <w:tab w:val="left" w:pos="270"/>
                <w:tab w:val="left" w:pos="3510"/>
                <w:tab w:val="left" w:pos="9360"/>
              </w:tabs>
              <w:suppressAutoHyphens/>
              <w:spacing w:before="80"/>
              <w:rPr>
                <w:rFonts w:ascii="Arial" w:eastAsia="Batang" w:hAnsi="Arial" w:cs="Arial"/>
                <w:sz w:val="22"/>
                <w:szCs w:val="22"/>
              </w:rPr>
            </w:pPr>
            <w:r w:rsidRPr="00E6780D">
              <w:rPr>
                <w:rFonts w:ascii="Arial" w:eastAsia="Batang" w:hAnsi="Arial" w:cs="Arial"/>
                <w:sz w:val="22"/>
                <w:szCs w:val="22"/>
              </w:rPr>
              <w:t xml:space="preserve"> 4.</w:t>
            </w:r>
          </w:p>
        </w:tc>
        <w:tc>
          <w:tcPr>
            <w:tcW w:w="3337" w:type="dxa"/>
            <w:tcBorders>
              <w:left w:val="nil"/>
            </w:tcBorders>
            <w:shd w:val="clear" w:color="auto" w:fill="auto"/>
          </w:tcPr>
          <w:p w14:paraId="7C189CA2" w14:textId="77777777" w:rsidR="005E2901" w:rsidRPr="00E6780D" w:rsidRDefault="005E2901">
            <w:pPr>
              <w:tabs>
                <w:tab w:val="left" w:pos="270"/>
                <w:tab w:val="left" w:pos="3510"/>
                <w:tab w:val="left" w:pos="9360"/>
              </w:tabs>
              <w:suppressAutoHyphens/>
              <w:spacing w:before="80"/>
              <w:rPr>
                <w:rFonts w:ascii="Arial" w:eastAsia="Batang" w:hAnsi="Arial" w:cs="Arial"/>
                <w:sz w:val="22"/>
                <w:szCs w:val="22"/>
              </w:rPr>
            </w:pPr>
          </w:p>
        </w:tc>
        <w:tc>
          <w:tcPr>
            <w:tcW w:w="720" w:type="dxa"/>
            <w:shd w:val="clear" w:color="auto" w:fill="auto"/>
          </w:tcPr>
          <w:p w14:paraId="573DFF0B" w14:textId="77777777" w:rsidR="005E2901" w:rsidRPr="00E6780D" w:rsidRDefault="005E2901">
            <w:pPr>
              <w:tabs>
                <w:tab w:val="left" w:pos="9360"/>
              </w:tabs>
              <w:suppressAutoHyphens/>
              <w:spacing w:before="80"/>
              <w:jc w:val="center"/>
              <w:rPr>
                <w:rFonts w:ascii="Arial" w:eastAsia="Batang" w:hAnsi="Arial" w:cs="Arial"/>
                <w:sz w:val="22"/>
                <w:szCs w:val="22"/>
              </w:rPr>
            </w:pPr>
          </w:p>
        </w:tc>
      </w:tr>
    </w:tbl>
    <w:p w14:paraId="267AF24F" w14:textId="77777777" w:rsidR="00D35B09" w:rsidRPr="00E6780D" w:rsidRDefault="00E8071B" w:rsidP="00985B94">
      <w:pPr>
        <w:pStyle w:val="WAItem"/>
        <w:keepNext w:val="0"/>
        <w:numPr>
          <w:ilvl w:val="0"/>
          <w:numId w:val="0"/>
        </w:numPr>
        <w:tabs>
          <w:tab w:val="clear" w:pos="540"/>
          <w:tab w:val="left" w:pos="720"/>
        </w:tabs>
        <w:spacing w:before="120"/>
        <w:ind w:left="720" w:hanging="720"/>
        <w:rPr>
          <w:rFonts w:eastAsia="Batang"/>
          <w:spacing w:val="-2"/>
          <w:sz w:val="22"/>
          <w:szCs w:val="22"/>
        </w:rPr>
      </w:pPr>
      <w:r w:rsidRPr="00E6780D">
        <w:rPr>
          <w:rFonts w:eastAsia="Batang"/>
          <w:bCs/>
          <w:sz w:val="22"/>
          <w:szCs w:val="22"/>
        </w:rPr>
        <w:t>3.</w:t>
      </w:r>
      <w:r w:rsidRPr="00E6780D">
        <w:rPr>
          <w:rFonts w:eastAsia="Batang"/>
          <w:bCs/>
          <w:sz w:val="22"/>
          <w:szCs w:val="22"/>
        </w:rPr>
        <w:tab/>
        <w:t>To the Restrained Person listed in 1:</w:t>
      </w:r>
    </w:p>
    <w:p w14:paraId="58268E32" w14:textId="303ADBD8" w:rsidR="005E2901" w:rsidRPr="00E6780D" w:rsidRDefault="00985B94" w:rsidP="00740E9C">
      <w:pPr>
        <w:pStyle w:val="WAItem"/>
        <w:keepNext w:val="0"/>
        <w:numPr>
          <w:ilvl w:val="0"/>
          <w:numId w:val="0"/>
        </w:numPr>
        <w:tabs>
          <w:tab w:val="clear" w:pos="540"/>
          <w:tab w:val="left" w:pos="720"/>
        </w:tabs>
        <w:spacing w:before="0" w:after="60"/>
        <w:ind w:left="720" w:hanging="720"/>
        <w:rPr>
          <w:rFonts w:eastAsia="Batang"/>
          <w:i/>
          <w:iCs/>
          <w:spacing w:val="-2"/>
          <w:sz w:val="22"/>
          <w:szCs w:val="22"/>
        </w:rPr>
      </w:pPr>
      <w:r w:rsidRPr="00E6780D">
        <w:rPr>
          <w:rFonts w:eastAsia="Batang"/>
          <w:bCs/>
          <w:sz w:val="22"/>
          <w:szCs w:val="22"/>
        </w:rPr>
        <w:tab/>
      </w:r>
      <w:r w:rsidRPr="00E6780D">
        <w:rPr>
          <w:rFonts w:eastAsia="Batang"/>
          <w:bCs/>
          <w:i/>
          <w:iCs/>
          <w:sz w:val="22"/>
          <w:szCs w:val="22"/>
          <w:lang w:eastAsia="ko"/>
        </w:rPr>
        <w:t>1</w:t>
      </w:r>
      <w:r w:rsidRPr="00E6780D">
        <w:rPr>
          <w:rFonts w:eastAsia="Batang"/>
          <w:bCs/>
          <w:i/>
          <w:iCs/>
          <w:sz w:val="22"/>
          <w:szCs w:val="22"/>
          <w:lang w:eastAsia="ko"/>
        </w:rPr>
        <w:t>에</w:t>
      </w:r>
      <w:r w:rsidRPr="00E6780D">
        <w:rPr>
          <w:rFonts w:eastAsia="Batang"/>
          <w:bCs/>
          <w:i/>
          <w:iCs/>
          <w:sz w:val="22"/>
          <w:szCs w:val="22"/>
          <w:lang w:eastAsia="ko"/>
        </w:rPr>
        <w:t xml:space="preserve"> </w:t>
      </w:r>
      <w:r w:rsidRPr="00E6780D">
        <w:rPr>
          <w:rFonts w:eastAsia="Batang"/>
          <w:bCs/>
          <w:i/>
          <w:iCs/>
          <w:sz w:val="22"/>
          <w:szCs w:val="22"/>
          <w:lang w:eastAsia="ko"/>
        </w:rPr>
        <w:t>명시된</w:t>
      </w:r>
      <w:r w:rsidRPr="00E6780D">
        <w:rPr>
          <w:rFonts w:eastAsia="Batang"/>
          <w:bCs/>
          <w:i/>
          <w:iCs/>
          <w:sz w:val="22"/>
          <w:szCs w:val="22"/>
          <w:lang w:eastAsia="ko"/>
        </w:rPr>
        <w:t xml:space="preserve"> </w:t>
      </w:r>
      <w:r w:rsidRPr="00E6780D">
        <w:rPr>
          <w:rFonts w:eastAsia="Batang"/>
          <w:bCs/>
          <w:i/>
          <w:iCs/>
          <w:sz w:val="22"/>
          <w:szCs w:val="22"/>
          <w:lang w:eastAsia="ko"/>
        </w:rPr>
        <w:t>금지</w:t>
      </w:r>
      <w:r w:rsidRPr="00E6780D">
        <w:rPr>
          <w:rFonts w:eastAsia="Batang"/>
          <w:bCs/>
          <w:i/>
          <w:iCs/>
          <w:sz w:val="22"/>
          <w:szCs w:val="22"/>
          <w:lang w:eastAsia="ko"/>
        </w:rPr>
        <w:t xml:space="preserve"> </w:t>
      </w:r>
      <w:r w:rsidRPr="00E6780D">
        <w:rPr>
          <w:rFonts w:eastAsia="Batang"/>
          <w:bCs/>
          <w:i/>
          <w:iCs/>
          <w:sz w:val="22"/>
          <w:szCs w:val="22"/>
          <w:lang w:eastAsia="ko"/>
        </w:rPr>
        <w:t>대상자</w:t>
      </w:r>
      <w:r w:rsidRPr="00E6780D">
        <w:rPr>
          <w:rFonts w:eastAsia="Batang"/>
          <w:bCs/>
          <w:i/>
          <w:iCs/>
          <w:sz w:val="22"/>
          <w:szCs w:val="22"/>
          <w:lang w:eastAsia="ko"/>
        </w:rPr>
        <w:t>:</w:t>
      </w:r>
    </w:p>
    <w:tbl>
      <w:tblPr>
        <w:tblW w:w="0" w:type="auto"/>
        <w:tblInd w:w="625"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8725"/>
      </w:tblGrid>
      <w:tr w:rsidR="005E2901" w:rsidRPr="00E6780D" w14:paraId="1A22F0EC" w14:textId="77777777" w:rsidTr="00B5568D">
        <w:tc>
          <w:tcPr>
            <w:tcW w:w="8725" w:type="dxa"/>
            <w:shd w:val="clear" w:color="auto" w:fill="auto"/>
          </w:tcPr>
          <w:p w14:paraId="7FDF1290" w14:textId="77777777" w:rsidR="00D35B09" w:rsidRPr="00E6780D" w:rsidRDefault="005E2901" w:rsidP="00740E9C">
            <w:pPr>
              <w:tabs>
                <w:tab w:val="right" w:pos="8640"/>
              </w:tabs>
              <w:rPr>
                <w:rFonts w:ascii="Arial" w:eastAsia="Batang" w:hAnsi="Arial" w:cs="Arial"/>
                <w:i/>
                <w:iCs/>
                <w:sz w:val="22"/>
                <w:szCs w:val="22"/>
                <w:u w:val="single"/>
              </w:rPr>
            </w:pPr>
            <w:r w:rsidRPr="00E6780D">
              <w:rPr>
                <w:rFonts w:ascii="Arial" w:eastAsia="Batang" w:hAnsi="Arial" w:cs="Arial"/>
                <w:i/>
                <w:iCs/>
                <w:sz w:val="22"/>
                <w:szCs w:val="22"/>
              </w:rPr>
              <w:t xml:space="preserve">This Order starts immediately, and ends in 12 months or on (date): </w:t>
            </w:r>
            <w:r w:rsidRPr="00E6780D">
              <w:rPr>
                <w:rFonts w:ascii="Arial" w:eastAsia="Batang" w:hAnsi="Arial" w:cs="Arial"/>
                <w:i/>
                <w:iCs/>
                <w:sz w:val="22"/>
                <w:szCs w:val="22"/>
                <w:u w:val="single"/>
              </w:rPr>
              <w:tab/>
            </w:r>
          </w:p>
          <w:p w14:paraId="5A2A0C33" w14:textId="4BE6AC7B" w:rsidR="005E2901" w:rsidRPr="00E6780D" w:rsidRDefault="00D35B09" w:rsidP="00740E9C">
            <w:pPr>
              <w:tabs>
                <w:tab w:val="right" w:pos="8640"/>
              </w:tabs>
              <w:spacing w:after="80"/>
              <w:rPr>
                <w:rFonts w:ascii="Arial" w:eastAsia="Batang" w:hAnsi="Arial" w:cs="Arial"/>
                <w:i/>
                <w:iCs/>
                <w:sz w:val="22"/>
                <w:szCs w:val="22"/>
                <w:lang w:eastAsia="ko-KR"/>
              </w:rPr>
            </w:pPr>
            <w:r w:rsidRPr="00E6780D">
              <w:rPr>
                <w:rFonts w:ascii="Arial" w:eastAsia="Batang" w:hAnsi="Arial" w:cs="Arial"/>
                <w:i/>
                <w:iCs/>
                <w:sz w:val="22"/>
                <w:szCs w:val="22"/>
                <w:lang w:eastAsia="ko"/>
              </w:rPr>
              <w:t>이</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명령은</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즉시</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개시되며</w:t>
            </w:r>
            <w:r w:rsidRPr="00E6780D">
              <w:rPr>
                <w:rFonts w:ascii="Arial" w:eastAsia="Batang" w:hAnsi="Arial" w:cs="Arial"/>
                <w:i/>
                <w:iCs/>
                <w:sz w:val="22"/>
                <w:szCs w:val="22"/>
                <w:lang w:eastAsia="ko"/>
              </w:rPr>
              <w:t xml:space="preserve"> 12</w:t>
            </w:r>
            <w:r w:rsidRPr="00E6780D">
              <w:rPr>
                <w:rFonts w:ascii="Arial" w:eastAsia="Batang" w:hAnsi="Arial" w:cs="Arial"/>
                <w:i/>
                <w:iCs/>
                <w:sz w:val="22"/>
                <w:szCs w:val="22"/>
                <w:lang w:eastAsia="ko"/>
              </w:rPr>
              <w:t>개월</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후</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또는</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다음</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시기</w:t>
            </w:r>
            <w:r w:rsidRPr="00E6780D">
              <w:rPr>
                <w:rFonts w:ascii="Arial" w:eastAsia="Batang" w:hAnsi="Arial" w:cs="Arial"/>
                <w:i/>
                <w:iCs/>
                <w:sz w:val="22"/>
                <w:szCs w:val="22"/>
                <w:lang w:eastAsia="ko"/>
              </w:rPr>
              <w:t>(</w:t>
            </w:r>
            <w:r w:rsidRPr="00E6780D">
              <w:rPr>
                <w:rFonts w:ascii="Arial" w:eastAsia="Batang" w:hAnsi="Arial" w:cs="Arial"/>
                <w:i/>
                <w:iCs/>
                <w:sz w:val="22"/>
                <w:szCs w:val="22"/>
                <w:lang w:eastAsia="ko"/>
              </w:rPr>
              <w:t>날짜</w:t>
            </w:r>
            <w:r w:rsidRPr="00E6780D">
              <w:rPr>
                <w:rFonts w:ascii="Arial" w:eastAsia="Batang" w:hAnsi="Arial" w:cs="Arial"/>
                <w:i/>
                <w:iCs/>
                <w:sz w:val="22"/>
                <w:szCs w:val="22"/>
                <w:lang w:eastAsia="ko"/>
              </w:rPr>
              <w:t>)</w:t>
            </w:r>
            <w:r w:rsidRPr="00E6780D">
              <w:rPr>
                <w:rFonts w:ascii="Arial" w:eastAsia="Batang" w:hAnsi="Arial" w:cs="Arial"/>
                <w:i/>
                <w:iCs/>
                <w:sz w:val="22"/>
                <w:szCs w:val="22"/>
                <w:lang w:eastAsia="ko"/>
              </w:rPr>
              <w:t>에</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종료됩니다</w:t>
            </w:r>
            <w:r w:rsidRPr="00E6780D">
              <w:rPr>
                <w:rFonts w:ascii="Arial" w:eastAsia="Batang" w:hAnsi="Arial" w:cs="Arial"/>
                <w:i/>
                <w:iCs/>
                <w:sz w:val="22"/>
                <w:szCs w:val="22"/>
                <w:lang w:eastAsia="ko"/>
              </w:rPr>
              <w:t xml:space="preserve">. </w:t>
            </w:r>
          </w:p>
        </w:tc>
      </w:tr>
    </w:tbl>
    <w:p w14:paraId="362C9C6F" w14:textId="77777777" w:rsidR="00D35B09" w:rsidRPr="00E6780D" w:rsidRDefault="005E2901" w:rsidP="00B5568D">
      <w:pPr>
        <w:tabs>
          <w:tab w:val="left" w:pos="5490"/>
          <w:tab w:val="left" w:pos="9360"/>
        </w:tabs>
        <w:spacing w:before="80"/>
        <w:ind w:left="720"/>
        <w:rPr>
          <w:rFonts w:ascii="Arial" w:eastAsia="Batang" w:hAnsi="Arial" w:cs="Arial"/>
          <w:i/>
          <w:sz w:val="22"/>
          <w:szCs w:val="22"/>
        </w:rPr>
      </w:pPr>
      <w:r w:rsidRPr="00E6780D">
        <w:rPr>
          <w:rFonts w:ascii="Arial" w:eastAsia="Batang" w:hAnsi="Arial" w:cs="Arial"/>
          <w:b/>
          <w:bCs/>
          <w:i/>
          <w:iCs/>
          <w:sz w:val="22"/>
          <w:szCs w:val="22"/>
        </w:rPr>
        <w:t>Warning!</w:t>
      </w:r>
      <w:r w:rsidRPr="00E6780D">
        <w:rPr>
          <w:rFonts w:ascii="Arial" w:eastAsia="Batang" w:hAnsi="Arial" w:cs="Arial"/>
          <w:b/>
          <w:bCs/>
          <w:sz w:val="22"/>
          <w:szCs w:val="22"/>
        </w:rPr>
        <w:t xml:space="preserve"> </w:t>
      </w:r>
      <w:r w:rsidRPr="00E6780D">
        <w:rPr>
          <w:rFonts w:ascii="Arial" w:eastAsia="Batang" w:hAnsi="Arial" w:cs="Arial"/>
          <w:b/>
          <w:bCs/>
          <w:noProof/>
          <w:sz w:val="22"/>
          <w:szCs w:val="22"/>
        </w:rPr>
        <w:t xml:space="preserve">You </w:t>
      </w:r>
      <w:r w:rsidRPr="00E6780D">
        <w:rPr>
          <w:rFonts w:ascii="Arial" w:eastAsia="Batang" w:hAnsi="Arial" w:cs="Arial"/>
          <w:b/>
          <w:bCs/>
          <w:noProof/>
          <w:sz w:val="22"/>
          <w:szCs w:val="22"/>
          <w:u w:val="single"/>
        </w:rPr>
        <w:t>must</w:t>
      </w:r>
      <w:r w:rsidRPr="00E6780D">
        <w:rPr>
          <w:rFonts w:ascii="Arial" w:eastAsia="Batang" w:hAnsi="Arial" w:cs="Arial"/>
          <w:b/>
          <w:bCs/>
          <w:noProof/>
          <w:sz w:val="22"/>
          <w:szCs w:val="22"/>
        </w:rPr>
        <w:t xml:space="preserve"> obey</w:t>
      </w:r>
      <w:r w:rsidRPr="00E6780D">
        <w:rPr>
          <w:rFonts w:ascii="Arial" w:eastAsia="Batang" w:hAnsi="Arial" w:cs="Arial"/>
          <w:b/>
          <w:bCs/>
          <w:sz w:val="22"/>
          <w:szCs w:val="22"/>
        </w:rPr>
        <w:t xml:space="preserve"> this order. </w:t>
      </w:r>
      <w:r w:rsidRPr="00E6780D">
        <w:rPr>
          <w:rFonts w:ascii="Arial" w:eastAsia="Batang" w:hAnsi="Arial" w:cs="Arial"/>
          <w:sz w:val="22"/>
          <w:szCs w:val="22"/>
        </w:rPr>
        <w:t xml:space="preserve">Violation of this order with actual notice of its terms is a </w:t>
      </w:r>
      <w:r w:rsidRPr="00E6780D">
        <w:rPr>
          <w:rFonts w:ascii="Arial" w:eastAsia="Batang" w:hAnsi="Arial" w:cs="Arial"/>
          <w:b/>
          <w:bCs/>
          <w:sz w:val="22"/>
          <w:szCs w:val="22"/>
        </w:rPr>
        <w:t>criminal offense</w:t>
      </w:r>
      <w:r w:rsidRPr="00E6780D">
        <w:rPr>
          <w:rFonts w:ascii="Arial" w:eastAsia="Batang" w:hAnsi="Arial" w:cs="Arial"/>
          <w:sz w:val="22"/>
          <w:szCs w:val="22"/>
        </w:rPr>
        <w:t xml:space="preserve"> under Chapter 7.105 RCW and will subject the violator to arrest</w:t>
      </w:r>
      <w:r w:rsidRPr="00E6780D">
        <w:rPr>
          <w:rFonts w:ascii="Arial" w:eastAsia="Batang" w:hAnsi="Arial" w:cs="Arial"/>
          <w:i/>
          <w:iCs/>
          <w:sz w:val="22"/>
          <w:szCs w:val="22"/>
        </w:rPr>
        <w:t xml:space="preserve"> (RCW 7.105.450).</w:t>
      </w:r>
      <w:r w:rsidRPr="00E6780D">
        <w:rPr>
          <w:rFonts w:ascii="Arial" w:eastAsia="Batang" w:hAnsi="Arial" w:cs="Arial"/>
          <w:b/>
          <w:bCs/>
          <w:sz w:val="22"/>
          <w:szCs w:val="22"/>
        </w:rPr>
        <w:t xml:space="preserve"> </w:t>
      </w:r>
      <w:r w:rsidRPr="00E6780D">
        <w:rPr>
          <w:rFonts w:ascii="Arial" w:eastAsia="Batang" w:hAnsi="Arial" w:cs="Arial"/>
          <w:sz w:val="22"/>
          <w:szCs w:val="22"/>
        </w:rPr>
        <w:t>This order is enforceable</w:t>
      </w:r>
      <w:r w:rsidRPr="00E6780D">
        <w:rPr>
          <w:rFonts w:ascii="Arial" w:eastAsia="Batang" w:hAnsi="Arial" w:cs="Arial"/>
          <w:b/>
          <w:bCs/>
          <w:sz w:val="22"/>
          <w:szCs w:val="22"/>
        </w:rPr>
        <w:t xml:space="preserve"> </w:t>
      </w:r>
      <w:r w:rsidRPr="00E6780D">
        <w:rPr>
          <w:rFonts w:ascii="Arial" w:eastAsia="Batang" w:hAnsi="Arial" w:cs="Arial"/>
          <w:sz w:val="22"/>
          <w:szCs w:val="22"/>
        </w:rPr>
        <w:t xml:space="preserve">in all 50 U.S. states, the District of Columbia, and U.S. territories and tribal lands </w:t>
      </w:r>
      <w:r w:rsidRPr="00E6780D">
        <w:rPr>
          <w:rFonts w:ascii="Arial" w:eastAsia="Batang" w:hAnsi="Arial" w:cs="Arial"/>
          <w:i/>
          <w:iCs/>
          <w:sz w:val="22"/>
          <w:szCs w:val="22"/>
        </w:rPr>
        <w:t>(18 U.S.C. § 2265).</w:t>
      </w:r>
    </w:p>
    <w:p w14:paraId="498152E5" w14:textId="2ED1628C" w:rsidR="005E2901" w:rsidRPr="00E6780D" w:rsidRDefault="00D35B09" w:rsidP="00740E9C">
      <w:pPr>
        <w:tabs>
          <w:tab w:val="left" w:pos="5490"/>
          <w:tab w:val="left" w:pos="9360"/>
        </w:tabs>
        <w:ind w:left="720"/>
        <w:rPr>
          <w:rFonts w:ascii="Arial" w:eastAsia="Batang" w:hAnsi="Arial" w:cs="Arial"/>
          <w:i/>
          <w:iCs/>
          <w:sz w:val="22"/>
          <w:szCs w:val="22"/>
          <w:lang w:eastAsia="ko-KR"/>
        </w:rPr>
      </w:pPr>
      <w:r w:rsidRPr="00E6780D">
        <w:rPr>
          <w:rFonts w:ascii="Arial" w:eastAsia="Batang" w:hAnsi="Arial" w:cs="Arial"/>
          <w:b/>
          <w:bCs/>
          <w:i/>
          <w:iCs/>
          <w:sz w:val="22"/>
          <w:szCs w:val="22"/>
          <w:lang w:eastAsia="ko"/>
        </w:rPr>
        <w:t>경고</w:t>
      </w:r>
      <w:r w:rsidRPr="00E6780D">
        <w:rPr>
          <w:rFonts w:ascii="Arial" w:eastAsia="Batang" w:hAnsi="Arial" w:cs="Arial"/>
          <w:b/>
          <w:bCs/>
          <w:i/>
          <w:iCs/>
          <w:sz w:val="22"/>
          <w:szCs w:val="22"/>
          <w:lang w:eastAsia="ko"/>
        </w:rPr>
        <w:t xml:space="preserve">! </w:t>
      </w:r>
      <w:r w:rsidRPr="00E6780D">
        <w:rPr>
          <w:rFonts w:ascii="Arial" w:eastAsia="Batang" w:hAnsi="Arial" w:cs="Arial"/>
          <w:b/>
          <w:bCs/>
          <w:i/>
          <w:iCs/>
          <w:noProof/>
          <w:sz w:val="22"/>
          <w:szCs w:val="22"/>
          <w:lang w:eastAsia="ko"/>
        </w:rPr>
        <w:t>귀하는</w:t>
      </w:r>
      <w:r w:rsidRPr="00E6780D">
        <w:rPr>
          <w:rFonts w:ascii="Arial" w:eastAsia="Batang" w:hAnsi="Arial" w:cs="Arial"/>
          <w:b/>
          <w:bCs/>
          <w:i/>
          <w:iCs/>
          <w:noProof/>
          <w:sz w:val="22"/>
          <w:szCs w:val="22"/>
          <w:lang w:eastAsia="ko"/>
        </w:rPr>
        <w:t xml:space="preserve"> </w:t>
      </w:r>
      <w:r w:rsidRPr="00E6780D">
        <w:rPr>
          <w:rFonts w:ascii="Arial" w:eastAsia="Batang" w:hAnsi="Arial" w:cs="Arial"/>
          <w:b/>
          <w:bCs/>
          <w:i/>
          <w:iCs/>
          <w:noProof/>
          <w:sz w:val="22"/>
          <w:szCs w:val="22"/>
          <w:u w:val="single"/>
          <w:lang w:eastAsia="ko"/>
        </w:rPr>
        <w:t>반드시</w:t>
      </w:r>
      <w:r w:rsidRPr="00E6780D">
        <w:rPr>
          <w:rFonts w:ascii="Arial" w:eastAsia="Batang" w:hAnsi="Arial" w:cs="Arial"/>
          <w:b/>
          <w:bCs/>
          <w:i/>
          <w:iCs/>
          <w:noProof/>
          <w:sz w:val="22"/>
          <w:szCs w:val="22"/>
          <w:lang w:eastAsia="ko"/>
        </w:rPr>
        <w:t xml:space="preserve"> </w:t>
      </w:r>
      <w:r w:rsidRPr="00E6780D">
        <w:rPr>
          <w:rFonts w:ascii="Arial" w:eastAsia="Batang" w:hAnsi="Arial" w:cs="Arial"/>
          <w:b/>
          <w:bCs/>
          <w:i/>
          <w:iCs/>
          <w:noProof/>
          <w:sz w:val="22"/>
          <w:szCs w:val="22"/>
          <w:lang w:eastAsia="ko"/>
        </w:rPr>
        <w:t>이</w:t>
      </w:r>
      <w:r w:rsidRPr="00E6780D">
        <w:rPr>
          <w:rFonts w:ascii="Arial" w:eastAsia="Batang" w:hAnsi="Arial" w:cs="Arial"/>
          <w:b/>
          <w:bCs/>
          <w:i/>
          <w:iCs/>
          <w:noProof/>
          <w:sz w:val="22"/>
          <w:szCs w:val="22"/>
          <w:lang w:eastAsia="ko"/>
        </w:rPr>
        <w:t xml:space="preserve"> </w:t>
      </w:r>
      <w:r w:rsidRPr="00E6780D">
        <w:rPr>
          <w:rFonts w:ascii="Arial" w:eastAsia="Batang" w:hAnsi="Arial" w:cs="Arial"/>
          <w:b/>
          <w:bCs/>
          <w:i/>
          <w:iCs/>
          <w:noProof/>
          <w:sz w:val="22"/>
          <w:szCs w:val="22"/>
          <w:lang w:eastAsia="ko"/>
        </w:rPr>
        <w:t>명령에</w:t>
      </w:r>
      <w:r w:rsidRPr="00E6780D">
        <w:rPr>
          <w:rFonts w:ascii="Arial" w:eastAsia="Batang" w:hAnsi="Arial" w:cs="Arial"/>
          <w:b/>
          <w:bCs/>
          <w:i/>
          <w:iCs/>
          <w:sz w:val="22"/>
          <w:szCs w:val="22"/>
          <w:lang w:eastAsia="ko"/>
        </w:rPr>
        <w:t xml:space="preserve"> </w:t>
      </w:r>
      <w:r w:rsidRPr="00E6780D">
        <w:rPr>
          <w:rFonts w:ascii="Arial" w:eastAsia="Batang" w:hAnsi="Arial" w:cs="Arial"/>
          <w:b/>
          <w:bCs/>
          <w:i/>
          <w:iCs/>
          <w:sz w:val="22"/>
          <w:szCs w:val="22"/>
          <w:lang w:eastAsia="ko"/>
        </w:rPr>
        <w:t>따라야</w:t>
      </w:r>
      <w:r w:rsidRPr="00E6780D">
        <w:rPr>
          <w:rFonts w:ascii="Arial" w:eastAsia="Batang" w:hAnsi="Arial" w:cs="Arial"/>
          <w:b/>
          <w:bCs/>
          <w:i/>
          <w:iCs/>
          <w:sz w:val="22"/>
          <w:szCs w:val="22"/>
          <w:lang w:eastAsia="ko"/>
        </w:rPr>
        <w:t xml:space="preserve"> </w:t>
      </w:r>
      <w:r w:rsidRPr="00E6780D">
        <w:rPr>
          <w:rFonts w:ascii="Arial" w:eastAsia="Batang" w:hAnsi="Arial" w:cs="Arial"/>
          <w:b/>
          <w:bCs/>
          <w:i/>
          <w:iCs/>
          <w:sz w:val="22"/>
          <w:szCs w:val="22"/>
          <w:lang w:eastAsia="ko"/>
        </w:rPr>
        <w:t>합니다</w:t>
      </w:r>
      <w:r w:rsidRPr="00E6780D">
        <w:rPr>
          <w:rFonts w:ascii="Arial" w:eastAsia="Batang" w:hAnsi="Arial" w:cs="Arial"/>
          <w:b/>
          <w:bCs/>
          <w:i/>
          <w:iCs/>
          <w:sz w:val="22"/>
          <w:szCs w:val="22"/>
          <w:lang w:eastAsia="ko"/>
        </w:rPr>
        <w:t xml:space="preserve">. </w:t>
      </w:r>
      <w:r w:rsidRPr="00E6780D">
        <w:rPr>
          <w:rFonts w:ascii="Arial" w:eastAsia="Batang" w:hAnsi="Arial" w:cs="Arial"/>
          <w:i/>
          <w:iCs/>
          <w:sz w:val="22"/>
          <w:szCs w:val="22"/>
          <w:lang w:eastAsia="ko"/>
        </w:rPr>
        <w:t>명령</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조항을</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실제로</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인지한</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상태에서</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이</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명령을</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위반할</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경우</w:t>
      </w:r>
      <w:r w:rsidRPr="00E6780D">
        <w:rPr>
          <w:rFonts w:ascii="Arial" w:eastAsia="Batang" w:hAnsi="Arial" w:cs="Arial"/>
          <w:i/>
          <w:iCs/>
          <w:sz w:val="22"/>
          <w:szCs w:val="22"/>
          <w:lang w:eastAsia="ko"/>
        </w:rPr>
        <w:t xml:space="preserve"> Chapter 7.105 RCW</w:t>
      </w:r>
      <w:r w:rsidRPr="00E6780D">
        <w:rPr>
          <w:rFonts w:ascii="Arial" w:eastAsia="Batang" w:hAnsi="Arial" w:cs="Arial"/>
          <w:i/>
          <w:iCs/>
          <w:sz w:val="22"/>
          <w:szCs w:val="22"/>
          <w:lang w:eastAsia="ko"/>
        </w:rPr>
        <w:t>에</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따른</w:t>
      </w:r>
      <w:r w:rsidRPr="00E6780D">
        <w:rPr>
          <w:rFonts w:ascii="Arial" w:eastAsia="Batang" w:hAnsi="Arial" w:cs="Arial"/>
          <w:i/>
          <w:iCs/>
          <w:sz w:val="22"/>
          <w:szCs w:val="22"/>
          <w:lang w:eastAsia="ko"/>
        </w:rPr>
        <w:t xml:space="preserve"> </w:t>
      </w:r>
      <w:r w:rsidRPr="00E6780D">
        <w:rPr>
          <w:rFonts w:ascii="Arial" w:eastAsia="Batang" w:hAnsi="Arial" w:cs="Arial"/>
          <w:b/>
          <w:bCs/>
          <w:i/>
          <w:iCs/>
          <w:sz w:val="22"/>
          <w:szCs w:val="22"/>
          <w:lang w:eastAsia="ko"/>
        </w:rPr>
        <w:t>형사</w:t>
      </w:r>
      <w:r w:rsidRPr="00E6780D">
        <w:rPr>
          <w:rFonts w:ascii="Arial" w:eastAsia="Batang" w:hAnsi="Arial" w:cs="Arial"/>
          <w:b/>
          <w:bCs/>
          <w:i/>
          <w:iCs/>
          <w:sz w:val="22"/>
          <w:szCs w:val="22"/>
          <w:lang w:eastAsia="ko"/>
        </w:rPr>
        <w:t xml:space="preserve"> </w:t>
      </w:r>
      <w:r w:rsidRPr="00E6780D">
        <w:rPr>
          <w:rFonts w:ascii="Arial" w:eastAsia="Batang" w:hAnsi="Arial" w:cs="Arial"/>
          <w:b/>
          <w:bCs/>
          <w:i/>
          <w:iCs/>
          <w:sz w:val="22"/>
          <w:szCs w:val="22"/>
          <w:lang w:eastAsia="ko"/>
        </w:rPr>
        <w:t>범죄</w:t>
      </w:r>
      <w:r w:rsidRPr="00E6780D">
        <w:rPr>
          <w:rFonts w:ascii="Arial" w:eastAsia="Batang" w:hAnsi="Arial" w:cs="Arial"/>
          <w:i/>
          <w:iCs/>
          <w:sz w:val="22"/>
          <w:szCs w:val="22"/>
          <w:lang w:eastAsia="ko"/>
        </w:rPr>
        <w:t>가</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성립되며</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위반자는</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체포를</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당하게</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됩니다</w:t>
      </w:r>
      <w:r w:rsidRPr="00E6780D">
        <w:rPr>
          <w:rFonts w:ascii="Arial" w:eastAsia="Batang" w:hAnsi="Arial" w:cs="Arial"/>
          <w:i/>
          <w:iCs/>
          <w:sz w:val="22"/>
          <w:szCs w:val="22"/>
          <w:lang w:eastAsia="ko"/>
        </w:rPr>
        <w:t>(RCW 7.105.450).</w:t>
      </w:r>
      <w:r w:rsidRPr="00E6780D">
        <w:rPr>
          <w:rFonts w:ascii="Arial" w:eastAsia="Batang" w:hAnsi="Arial" w:cs="Arial"/>
          <w:b/>
          <w:bCs/>
          <w:i/>
          <w:iCs/>
          <w:sz w:val="22"/>
          <w:szCs w:val="22"/>
          <w:lang w:eastAsia="ko"/>
        </w:rPr>
        <w:t xml:space="preserve"> </w:t>
      </w:r>
      <w:r w:rsidRPr="00E6780D">
        <w:rPr>
          <w:rFonts w:ascii="Arial" w:eastAsia="Batang" w:hAnsi="Arial" w:cs="Arial"/>
          <w:i/>
          <w:iCs/>
          <w:sz w:val="22"/>
          <w:szCs w:val="22"/>
          <w:lang w:eastAsia="ko"/>
        </w:rPr>
        <w:t>이</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명령은</w:t>
      </w:r>
      <w:r w:rsidRPr="00E6780D">
        <w:rPr>
          <w:rFonts w:ascii="Arial" w:eastAsia="Batang" w:hAnsi="Arial" w:cs="Arial"/>
          <w:b/>
          <w:bCs/>
          <w:i/>
          <w:iCs/>
          <w:sz w:val="22"/>
          <w:szCs w:val="22"/>
          <w:lang w:eastAsia="ko"/>
        </w:rPr>
        <w:t xml:space="preserve"> </w:t>
      </w:r>
      <w:r w:rsidRPr="00E6780D">
        <w:rPr>
          <w:rFonts w:ascii="Arial" w:eastAsia="Batang" w:hAnsi="Arial" w:cs="Arial"/>
          <w:i/>
          <w:iCs/>
          <w:sz w:val="22"/>
          <w:szCs w:val="22"/>
          <w:lang w:eastAsia="ko"/>
        </w:rPr>
        <w:t>미국의</w:t>
      </w:r>
      <w:r w:rsidRPr="00E6780D">
        <w:rPr>
          <w:rFonts w:ascii="Arial" w:eastAsia="Batang" w:hAnsi="Arial" w:cs="Arial"/>
          <w:i/>
          <w:iCs/>
          <w:sz w:val="22"/>
          <w:szCs w:val="22"/>
          <w:lang w:eastAsia="ko"/>
        </w:rPr>
        <w:t xml:space="preserve"> 50</w:t>
      </w:r>
      <w:r w:rsidRPr="00E6780D">
        <w:rPr>
          <w:rFonts w:ascii="Arial" w:eastAsia="Batang" w:hAnsi="Arial" w:cs="Arial"/>
          <w:i/>
          <w:iCs/>
          <w:sz w:val="22"/>
          <w:szCs w:val="22"/>
          <w:lang w:eastAsia="ko"/>
        </w:rPr>
        <w:t>개</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주</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전체</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컬럼비아</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특별구</w:t>
      </w:r>
      <w:r w:rsidRPr="00E6780D">
        <w:rPr>
          <w:rFonts w:ascii="Arial" w:eastAsia="Batang" w:hAnsi="Arial" w:cs="Arial"/>
          <w:i/>
          <w:iCs/>
          <w:sz w:val="22"/>
          <w:szCs w:val="22"/>
          <w:lang w:eastAsia="ko"/>
        </w:rPr>
        <w:t xml:space="preserve">(District of Columbia) </w:t>
      </w:r>
      <w:r w:rsidRPr="00E6780D">
        <w:rPr>
          <w:rFonts w:ascii="Arial" w:eastAsia="Batang" w:hAnsi="Arial" w:cs="Arial"/>
          <w:i/>
          <w:iCs/>
          <w:sz w:val="22"/>
          <w:szCs w:val="22"/>
          <w:lang w:eastAsia="ko"/>
        </w:rPr>
        <w:t>및</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미국</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영토와</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부족</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영토에서</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집행할</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수</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있습니다</w:t>
      </w:r>
      <w:r w:rsidRPr="00E6780D">
        <w:rPr>
          <w:rFonts w:ascii="Arial" w:eastAsia="Batang" w:hAnsi="Arial" w:cs="Arial"/>
          <w:i/>
          <w:iCs/>
          <w:sz w:val="22"/>
          <w:szCs w:val="22"/>
          <w:lang w:eastAsia="ko"/>
        </w:rPr>
        <w:t xml:space="preserve">(18 U.S.C. § 2265). </w:t>
      </w:r>
    </w:p>
    <w:p w14:paraId="2E97577D" w14:textId="77777777" w:rsidR="00D35B09" w:rsidRPr="00E6780D" w:rsidRDefault="00E8071B" w:rsidP="00F65224">
      <w:pPr>
        <w:pStyle w:val="WAItem"/>
        <w:keepNext w:val="0"/>
        <w:numPr>
          <w:ilvl w:val="0"/>
          <w:numId w:val="0"/>
        </w:numPr>
        <w:tabs>
          <w:tab w:val="clear" w:pos="540"/>
          <w:tab w:val="left" w:pos="720"/>
        </w:tabs>
        <w:spacing w:before="120"/>
        <w:ind w:left="720" w:hanging="720"/>
        <w:rPr>
          <w:rFonts w:eastAsia="Batang"/>
          <w:sz w:val="22"/>
          <w:szCs w:val="22"/>
        </w:rPr>
      </w:pPr>
      <w:r w:rsidRPr="00E6780D">
        <w:rPr>
          <w:rFonts w:eastAsia="Batang"/>
          <w:bCs/>
          <w:sz w:val="22"/>
          <w:szCs w:val="22"/>
        </w:rPr>
        <w:t xml:space="preserve">4. </w:t>
      </w:r>
      <w:r w:rsidRPr="00E6780D">
        <w:rPr>
          <w:rFonts w:eastAsia="Batang"/>
          <w:bCs/>
          <w:sz w:val="22"/>
          <w:szCs w:val="22"/>
        </w:rPr>
        <w:tab/>
        <w:t>Findings</w:t>
      </w:r>
    </w:p>
    <w:p w14:paraId="0155E7C6" w14:textId="5CAAF0B7" w:rsidR="005E2901" w:rsidRPr="00E6780D" w:rsidRDefault="00D35B09" w:rsidP="00740E9C">
      <w:pPr>
        <w:pStyle w:val="WAItem"/>
        <w:keepNext w:val="0"/>
        <w:numPr>
          <w:ilvl w:val="0"/>
          <w:numId w:val="0"/>
        </w:numPr>
        <w:tabs>
          <w:tab w:val="clear" w:pos="540"/>
          <w:tab w:val="left" w:pos="720"/>
        </w:tabs>
        <w:spacing w:before="0"/>
        <w:ind w:left="720" w:hanging="720"/>
        <w:rPr>
          <w:rFonts w:eastAsia="Batang"/>
          <w:i/>
          <w:iCs/>
          <w:spacing w:val="-2"/>
          <w:sz w:val="22"/>
          <w:szCs w:val="22"/>
        </w:rPr>
      </w:pPr>
      <w:r w:rsidRPr="00E6780D">
        <w:rPr>
          <w:rFonts w:eastAsia="Batang"/>
          <w:bCs/>
          <w:sz w:val="22"/>
          <w:szCs w:val="22"/>
        </w:rPr>
        <w:tab/>
      </w:r>
      <w:r w:rsidRPr="00E6780D">
        <w:rPr>
          <w:rFonts w:eastAsia="Batang"/>
          <w:bCs/>
          <w:i/>
          <w:iCs/>
          <w:sz w:val="22"/>
          <w:szCs w:val="22"/>
          <w:lang w:eastAsia="ko"/>
        </w:rPr>
        <w:t>조사</w:t>
      </w:r>
      <w:r w:rsidRPr="00E6780D">
        <w:rPr>
          <w:rFonts w:eastAsia="Batang"/>
          <w:bCs/>
          <w:i/>
          <w:iCs/>
          <w:sz w:val="22"/>
          <w:szCs w:val="22"/>
          <w:lang w:eastAsia="ko"/>
        </w:rPr>
        <w:t xml:space="preserve"> </w:t>
      </w:r>
      <w:r w:rsidRPr="00E6780D">
        <w:rPr>
          <w:rFonts w:eastAsia="Batang"/>
          <w:bCs/>
          <w:i/>
          <w:iCs/>
          <w:sz w:val="22"/>
          <w:szCs w:val="22"/>
          <w:lang w:eastAsia="ko"/>
        </w:rPr>
        <w:t>결과</w:t>
      </w:r>
      <w:r w:rsidRPr="00E6780D">
        <w:rPr>
          <w:rFonts w:eastAsia="Batang"/>
          <w:bCs/>
          <w:i/>
          <w:iCs/>
          <w:sz w:val="22"/>
          <w:szCs w:val="22"/>
          <w:lang w:eastAsia="ko"/>
        </w:rPr>
        <w:t xml:space="preserve"> </w:t>
      </w:r>
    </w:p>
    <w:p w14:paraId="104429F4" w14:textId="77777777" w:rsidR="00D35B09" w:rsidRPr="00E6780D" w:rsidRDefault="005E2901" w:rsidP="00955795">
      <w:pPr>
        <w:tabs>
          <w:tab w:val="left" w:pos="1800"/>
        </w:tabs>
        <w:spacing w:before="120"/>
        <w:ind w:left="1814" w:hanging="1094"/>
        <w:rPr>
          <w:rFonts w:ascii="Arial" w:eastAsia="Batang" w:hAnsi="Arial" w:cs="Arial"/>
          <w:sz w:val="22"/>
          <w:szCs w:val="22"/>
        </w:rPr>
      </w:pPr>
      <w:r w:rsidRPr="00E6780D">
        <w:rPr>
          <w:rFonts w:ascii="Arial" w:eastAsia="Batang" w:hAnsi="Arial" w:cs="Arial"/>
          <w:b/>
          <w:bCs/>
          <w:sz w:val="22"/>
          <w:szCs w:val="22"/>
        </w:rPr>
        <w:t xml:space="preserve">Authority: </w:t>
      </w:r>
      <w:r w:rsidRPr="00E6780D">
        <w:rPr>
          <w:rFonts w:ascii="Arial" w:eastAsia="Batang" w:hAnsi="Arial" w:cs="Arial"/>
          <w:sz w:val="22"/>
          <w:szCs w:val="22"/>
        </w:rPr>
        <w:t>The court has jurisdiction over the parties, the children listed in 2, and the subject matter.</w:t>
      </w:r>
    </w:p>
    <w:p w14:paraId="57A93C78" w14:textId="7BFA8881" w:rsidR="005E2901" w:rsidRPr="00E6780D" w:rsidRDefault="00D35B09" w:rsidP="00740E9C">
      <w:pPr>
        <w:tabs>
          <w:tab w:val="left" w:pos="1800"/>
        </w:tabs>
        <w:ind w:left="1814" w:hanging="1094"/>
        <w:rPr>
          <w:rFonts w:ascii="Arial" w:eastAsia="Batang" w:hAnsi="Arial" w:cs="Arial"/>
          <w:i/>
          <w:iCs/>
          <w:spacing w:val="-2"/>
          <w:sz w:val="22"/>
          <w:szCs w:val="22"/>
        </w:rPr>
      </w:pPr>
      <w:r w:rsidRPr="00E6780D">
        <w:rPr>
          <w:rFonts w:ascii="Arial" w:eastAsia="Batang" w:hAnsi="Arial" w:cs="Arial"/>
          <w:b/>
          <w:bCs/>
          <w:i/>
          <w:iCs/>
          <w:sz w:val="22"/>
          <w:szCs w:val="22"/>
          <w:lang w:eastAsia="ko"/>
        </w:rPr>
        <w:t>권한</w:t>
      </w:r>
      <w:r w:rsidRPr="00E6780D">
        <w:rPr>
          <w:rFonts w:ascii="Arial" w:eastAsia="Batang" w:hAnsi="Arial" w:cs="Arial"/>
          <w:b/>
          <w:bCs/>
          <w:i/>
          <w:iCs/>
          <w:sz w:val="22"/>
          <w:szCs w:val="22"/>
          <w:lang w:eastAsia="ko"/>
        </w:rPr>
        <w:t xml:space="preserve">: </w:t>
      </w:r>
      <w:r w:rsidRPr="00E6780D">
        <w:rPr>
          <w:rFonts w:ascii="Arial" w:eastAsia="Batang" w:hAnsi="Arial" w:cs="Arial"/>
          <w:i/>
          <w:iCs/>
          <w:sz w:val="22"/>
          <w:szCs w:val="22"/>
          <w:lang w:eastAsia="ko"/>
        </w:rPr>
        <w:t>법원은</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당사자들</w:t>
      </w:r>
      <w:r w:rsidRPr="00E6780D">
        <w:rPr>
          <w:rFonts w:ascii="Arial" w:eastAsia="Batang" w:hAnsi="Arial" w:cs="Arial"/>
          <w:i/>
          <w:iCs/>
          <w:sz w:val="22"/>
          <w:szCs w:val="22"/>
          <w:lang w:eastAsia="ko"/>
        </w:rPr>
        <w:t>, 2</w:t>
      </w:r>
      <w:r w:rsidRPr="00E6780D">
        <w:rPr>
          <w:rFonts w:ascii="Arial" w:eastAsia="Batang" w:hAnsi="Arial" w:cs="Arial"/>
          <w:i/>
          <w:iCs/>
          <w:sz w:val="22"/>
          <w:szCs w:val="22"/>
          <w:lang w:eastAsia="ko"/>
        </w:rPr>
        <w:t>에</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명시된</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아동들</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및</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해당</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사안에</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대한</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관할권이</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있습니다</w:t>
      </w:r>
      <w:r w:rsidRPr="00E6780D">
        <w:rPr>
          <w:rFonts w:ascii="Arial" w:eastAsia="Batang" w:hAnsi="Arial" w:cs="Arial"/>
          <w:i/>
          <w:iCs/>
          <w:sz w:val="22"/>
          <w:szCs w:val="22"/>
          <w:lang w:eastAsia="ko"/>
        </w:rPr>
        <w:t xml:space="preserve">. </w:t>
      </w:r>
    </w:p>
    <w:p w14:paraId="2165AA34" w14:textId="77777777" w:rsidR="00D35B09" w:rsidRPr="00E6780D" w:rsidRDefault="005E2901" w:rsidP="00955795">
      <w:pPr>
        <w:tabs>
          <w:tab w:val="left" w:pos="1800"/>
          <w:tab w:val="right" w:pos="9360"/>
        </w:tabs>
        <w:spacing w:before="120"/>
        <w:ind w:left="1814" w:hanging="1094"/>
        <w:rPr>
          <w:rFonts w:ascii="Arial" w:eastAsia="Batang" w:hAnsi="Arial" w:cs="Arial"/>
          <w:spacing w:val="-2"/>
          <w:sz w:val="22"/>
          <w:szCs w:val="22"/>
        </w:rPr>
      </w:pPr>
      <w:r w:rsidRPr="00E6780D">
        <w:rPr>
          <w:rFonts w:ascii="Arial" w:eastAsia="Batang" w:hAnsi="Arial" w:cs="Arial"/>
          <w:b/>
          <w:bCs/>
          <w:sz w:val="22"/>
          <w:szCs w:val="22"/>
        </w:rPr>
        <w:t>Notice:</w:t>
      </w:r>
      <w:r w:rsidRPr="00E6780D">
        <w:rPr>
          <w:rFonts w:ascii="Arial" w:eastAsia="Batang" w:hAnsi="Arial" w:cs="Arial"/>
          <w:sz w:val="22"/>
          <w:szCs w:val="22"/>
        </w:rPr>
        <w:t xml:space="preserve">  </w:t>
      </w:r>
      <w:r w:rsidRPr="00E6780D">
        <w:rPr>
          <w:rFonts w:ascii="Arial" w:eastAsia="Batang" w:hAnsi="Arial" w:cs="Arial"/>
          <w:sz w:val="22"/>
          <w:szCs w:val="22"/>
        </w:rPr>
        <w:tab/>
        <w:t xml:space="preserve">The Restrained Person had reasonable notice and an opportunity to be heard.   They were notified of the hearing by </w:t>
      </w:r>
      <w:proofErr w:type="gramStart"/>
      <w:r w:rsidRPr="00E6780D">
        <w:rPr>
          <w:rFonts w:ascii="Arial" w:eastAsia="Batang" w:hAnsi="Arial" w:cs="Arial"/>
          <w:sz w:val="22"/>
          <w:szCs w:val="22"/>
        </w:rPr>
        <w:t>[  ]</w:t>
      </w:r>
      <w:proofErr w:type="gramEnd"/>
      <w:r w:rsidRPr="00E6780D">
        <w:rPr>
          <w:rFonts w:ascii="Arial" w:eastAsia="Batang" w:hAnsi="Arial" w:cs="Arial"/>
          <w:sz w:val="22"/>
          <w:szCs w:val="22"/>
        </w:rPr>
        <w:t xml:space="preserve"> personal service  [  ] service by mail allowed by the court  [  ] service by publication allowed by the court.</w:t>
      </w:r>
    </w:p>
    <w:p w14:paraId="1281A183" w14:textId="382B6003" w:rsidR="005E2901" w:rsidRPr="00E6780D" w:rsidRDefault="00D35B09" w:rsidP="00740E9C">
      <w:pPr>
        <w:tabs>
          <w:tab w:val="left" w:pos="1800"/>
          <w:tab w:val="right" w:pos="9360"/>
        </w:tabs>
        <w:ind w:left="1814" w:hanging="1094"/>
        <w:rPr>
          <w:rFonts w:ascii="Arial" w:eastAsia="Batang" w:hAnsi="Arial" w:cs="Arial"/>
          <w:i/>
          <w:iCs/>
          <w:spacing w:val="-2"/>
          <w:sz w:val="22"/>
          <w:szCs w:val="22"/>
          <w:lang w:eastAsia="ko-KR"/>
        </w:rPr>
      </w:pPr>
      <w:r w:rsidRPr="00E6780D">
        <w:rPr>
          <w:rFonts w:ascii="Arial" w:eastAsia="Batang" w:hAnsi="Arial" w:cs="Arial"/>
          <w:b/>
          <w:bCs/>
          <w:i/>
          <w:iCs/>
          <w:sz w:val="22"/>
          <w:szCs w:val="22"/>
          <w:lang w:eastAsia="ko"/>
        </w:rPr>
        <w:t>고지사항</w:t>
      </w:r>
      <w:r w:rsidRPr="00E6780D">
        <w:rPr>
          <w:rFonts w:ascii="Arial" w:eastAsia="Batang" w:hAnsi="Arial" w:cs="Arial"/>
          <w:b/>
          <w:bCs/>
          <w:i/>
          <w:iCs/>
          <w:sz w:val="22"/>
          <w:szCs w:val="22"/>
          <w:lang w:eastAsia="ko"/>
        </w:rPr>
        <w:t>:</w:t>
      </w:r>
      <w:r w:rsidRPr="00E6780D">
        <w:rPr>
          <w:rFonts w:ascii="Arial" w:eastAsia="Batang" w:hAnsi="Arial" w:cs="Arial"/>
          <w:i/>
          <w:iCs/>
          <w:sz w:val="22"/>
          <w:szCs w:val="22"/>
          <w:lang w:eastAsia="ko"/>
        </w:rPr>
        <w:t xml:space="preserve">  </w:t>
      </w:r>
      <w:r w:rsidRPr="00E6780D">
        <w:rPr>
          <w:rFonts w:ascii="Arial" w:eastAsia="Batang" w:hAnsi="Arial" w:cs="Arial"/>
          <w:sz w:val="22"/>
          <w:szCs w:val="22"/>
          <w:lang w:eastAsia="ko"/>
        </w:rPr>
        <w:tab/>
      </w:r>
      <w:r w:rsidRPr="00E6780D">
        <w:rPr>
          <w:rFonts w:ascii="Arial" w:eastAsia="Batang" w:hAnsi="Arial" w:cs="Arial"/>
          <w:i/>
          <w:iCs/>
          <w:sz w:val="22"/>
          <w:szCs w:val="22"/>
          <w:lang w:eastAsia="ko"/>
        </w:rPr>
        <w:t>금지</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대상자는</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합당한</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통지와</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심리를</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받을</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기회를</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갖습니다</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이</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사람은</w:t>
      </w:r>
      <w:r w:rsidRPr="00E6780D">
        <w:rPr>
          <w:rFonts w:ascii="Arial" w:eastAsia="Batang" w:hAnsi="Arial" w:cs="Arial"/>
          <w:i/>
          <w:iCs/>
          <w:sz w:val="22"/>
          <w:szCs w:val="22"/>
          <w:lang w:eastAsia="ko"/>
        </w:rPr>
        <w:t xml:space="preserve"> [-] </w:t>
      </w:r>
      <w:r w:rsidRPr="00E6780D">
        <w:rPr>
          <w:rFonts w:ascii="Arial" w:eastAsia="Batang" w:hAnsi="Arial" w:cs="Arial"/>
          <w:i/>
          <w:iCs/>
          <w:sz w:val="22"/>
          <w:szCs w:val="22"/>
          <w:lang w:eastAsia="ko"/>
        </w:rPr>
        <w:t>개인</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송달</w:t>
      </w:r>
      <w:r w:rsidRPr="00E6780D">
        <w:rPr>
          <w:rFonts w:ascii="Arial" w:eastAsia="Batang" w:hAnsi="Arial" w:cs="Arial"/>
          <w:i/>
          <w:iCs/>
          <w:sz w:val="22"/>
          <w:szCs w:val="22"/>
          <w:lang w:eastAsia="ko"/>
        </w:rPr>
        <w:t xml:space="preserve"> [-] </w:t>
      </w:r>
      <w:r w:rsidRPr="00E6780D">
        <w:rPr>
          <w:rFonts w:ascii="Arial" w:eastAsia="Batang" w:hAnsi="Arial" w:cs="Arial"/>
          <w:i/>
          <w:iCs/>
          <w:sz w:val="22"/>
          <w:szCs w:val="22"/>
          <w:lang w:eastAsia="ko"/>
        </w:rPr>
        <w:t>법원에서</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허용한</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우편</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송달</w:t>
      </w:r>
      <w:r w:rsidRPr="00E6780D">
        <w:rPr>
          <w:rFonts w:ascii="Arial" w:eastAsia="Batang" w:hAnsi="Arial" w:cs="Arial"/>
          <w:i/>
          <w:iCs/>
          <w:sz w:val="22"/>
          <w:szCs w:val="22"/>
          <w:lang w:eastAsia="ko"/>
        </w:rPr>
        <w:t xml:space="preserve"> [-] </w:t>
      </w:r>
      <w:r w:rsidRPr="00E6780D">
        <w:rPr>
          <w:rFonts w:ascii="Arial" w:eastAsia="Batang" w:hAnsi="Arial" w:cs="Arial"/>
          <w:i/>
          <w:iCs/>
          <w:sz w:val="22"/>
          <w:szCs w:val="22"/>
          <w:lang w:eastAsia="ko"/>
        </w:rPr>
        <w:t>법원에서</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허용한</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공시</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송달을</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통해</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심리</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통지를</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받았습니다</w:t>
      </w:r>
      <w:r w:rsidRPr="00E6780D">
        <w:rPr>
          <w:rFonts w:ascii="Arial" w:eastAsia="Batang" w:hAnsi="Arial" w:cs="Arial"/>
          <w:i/>
          <w:iCs/>
          <w:sz w:val="22"/>
          <w:szCs w:val="22"/>
          <w:lang w:eastAsia="ko"/>
        </w:rPr>
        <w:t xml:space="preserve">. </w:t>
      </w:r>
    </w:p>
    <w:p w14:paraId="3A2964A6" w14:textId="77777777" w:rsidR="00D35B09" w:rsidRPr="00E6780D" w:rsidRDefault="005E2901">
      <w:pPr>
        <w:tabs>
          <w:tab w:val="left" w:pos="2160"/>
          <w:tab w:val="right" w:pos="9360"/>
        </w:tabs>
        <w:spacing w:before="80"/>
        <w:ind w:left="2174" w:hanging="360"/>
        <w:rPr>
          <w:rFonts w:ascii="Arial" w:eastAsia="Batang" w:hAnsi="Arial" w:cs="Arial"/>
          <w:sz w:val="22"/>
          <w:szCs w:val="22"/>
        </w:rPr>
      </w:pPr>
      <w:r w:rsidRPr="00E6780D">
        <w:rPr>
          <w:rFonts w:ascii="Arial" w:eastAsia="Batang" w:hAnsi="Arial" w:cs="Arial"/>
          <w:sz w:val="22"/>
          <w:szCs w:val="22"/>
        </w:rPr>
        <w:t xml:space="preserve">The Restrained Person </w:t>
      </w:r>
      <w:proofErr w:type="gramStart"/>
      <w:r w:rsidRPr="00E6780D">
        <w:rPr>
          <w:rFonts w:ascii="Arial" w:eastAsia="Batang" w:hAnsi="Arial" w:cs="Arial"/>
          <w:sz w:val="22"/>
          <w:szCs w:val="22"/>
        </w:rPr>
        <w:t>[  ]</w:t>
      </w:r>
      <w:proofErr w:type="gramEnd"/>
      <w:r w:rsidRPr="00E6780D">
        <w:rPr>
          <w:rFonts w:ascii="Arial" w:eastAsia="Batang" w:hAnsi="Arial" w:cs="Arial"/>
          <w:sz w:val="22"/>
          <w:szCs w:val="22"/>
        </w:rPr>
        <w:t xml:space="preserve"> was  [  ] was not present at the hearing.</w:t>
      </w:r>
    </w:p>
    <w:p w14:paraId="121DDC55" w14:textId="4D7DC69C" w:rsidR="005E2901" w:rsidRPr="00E6780D" w:rsidRDefault="00D35B09" w:rsidP="00740E9C">
      <w:pPr>
        <w:tabs>
          <w:tab w:val="left" w:pos="2160"/>
          <w:tab w:val="right" w:pos="9360"/>
        </w:tabs>
        <w:ind w:left="2174" w:hanging="360"/>
        <w:rPr>
          <w:rFonts w:ascii="Arial" w:eastAsia="Batang" w:hAnsi="Arial" w:cs="Arial"/>
          <w:i/>
          <w:iCs/>
          <w:sz w:val="22"/>
          <w:szCs w:val="22"/>
          <w:lang w:eastAsia="ko-KR"/>
        </w:rPr>
      </w:pPr>
      <w:r w:rsidRPr="00E6780D">
        <w:rPr>
          <w:rFonts w:ascii="Arial" w:eastAsia="Batang" w:hAnsi="Arial" w:cs="Arial"/>
          <w:i/>
          <w:iCs/>
          <w:sz w:val="22"/>
          <w:szCs w:val="22"/>
          <w:lang w:eastAsia="ko"/>
        </w:rPr>
        <w:t>금지</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대상자</w:t>
      </w:r>
      <w:r w:rsidRPr="00E6780D">
        <w:rPr>
          <w:rFonts w:ascii="Arial" w:eastAsia="Batang" w:hAnsi="Arial" w:cs="Arial"/>
          <w:i/>
          <w:iCs/>
          <w:sz w:val="22"/>
          <w:szCs w:val="22"/>
          <w:lang w:eastAsia="ko"/>
        </w:rPr>
        <w:t>[-]</w:t>
      </w:r>
      <w:r w:rsidRPr="00E6780D">
        <w:rPr>
          <w:rFonts w:ascii="Arial" w:eastAsia="Batang" w:hAnsi="Arial" w:cs="Arial"/>
          <w:i/>
          <w:iCs/>
          <w:sz w:val="22"/>
          <w:szCs w:val="22"/>
          <w:lang w:eastAsia="ko"/>
        </w:rPr>
        <w:t>는</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심리에</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참석하지</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않았습니다</w:t>
      </w:r>
      <w:r w:rsidRPr="00E6780D">
        <w:rPr>
          <w:rFonts w:ascii="Arial" w:eastAsia="Batang" w:hAnsi="Arial" w:cs="Arial"/>
          <w:i/>
          <w:iCs/>
          <w:sz w:val="22"/>
          <w:szCs w:val="22"/>
          <w:lang w:eastAsia="ko"/>
        </w:rPr>
        <w:t>.</w:t>
      </w:r>
    </w:p>
    <w:p w14:paraId="7308755C" w14:textId="77777777" w:rsidR="00D35B09" w:rsidRPr="00E6780D" w:rsidRDefault="00C04E20">
      <w:pPr>
        <w:tabs>
          <w:tab w:val="left" w:pos="2160"/>
          <w:tab w:val="right" w:pos="9360"/>
        </w:tabs>
        <w:spacing w:before="80"/>
        <w:ind w:left="2174" w:hanging="360"/>
        <w:rPr>
          <w:rFonts w:ascii="Arial" w:eastAsia="Batang" w:hAnsi="Arial" w:cs="Arial"/>
          <w:sz w:val="22"/>
          <w:szCs w:val="22"/>
        </w:rPr>
      </w:pPr>
      <w:proofErr w:type="gramStart"/>
      <w:r w:rsidRPr="00E6780D">
        <w:rPr>
          <w:rFonts w:ascii="Arial" w:eastAsia="Batang" w:hAnsi="Arial" w:cs="Arial"/>
          <w:sz w:val="22"/>
          <w:szCs w:val="22"/>
        </w:rPr>
        <w:t>[  ]</w:t>
      </w:r>
      <w:proofErr w:type="gramEnd"/>
      <w:r w:rsidRPr="00E6780D">
        <w:rPr>
          <w:rFonts w:ascii="Arial" w:eastAsia="Batang" w:hAnsi="Arial" w:cs="Arial"/>
          <w:sz w:val="22"/>
          <w:szCs w:val="22"/>
        </w:rPr>
        <w:tab/>
        <w:t>The Restrained Person had actual notice of the hearing.</w:t>
      </w:r>
    </w:p>
    <w:p w14:paraId="1E9A7622" w14:textId="43194F2E" w:rsidR="005E2901" w:rsidRPr="00E6780D" w:rsidRDefault="00522B75" w:rsidP="00740E9C">
      <w:pPr>
        <w:tabs>
          <w:tab w:val="left" w:pos="2160"/>
          <w:tab w:val="right" w:pos="9360"/>
        </w:tabs>
        <w:ind w:left="2174" w:hanging="360"/>
        <w:rPr>
          <w:rFonts w:ascii="Arial" w:eastAsia="Batang" w:hAnsi="Arial" w:cs="Arial"/>
          <w:i/>
          <w:iCs/>
          <w:sz w:val="22"/>
          <w:szCs w:val="22"/>
          <w:lang w:eastAsia="ko-KR"/>
        </w:rPr>
      </w:pPr>
      <w:r w:rsidRPr="00E6780D">
        <w:rPr>
          <w:rFonts w:ascii="Arial" w:eastAsia="Batang" w:hAnsi="Arial" w:cs="Arial"/>
          <w:i/>
          <w:iCs/>
          <w:sz w:val="22"/>
          <w:szCs w:val="22"/>
        </w:rPr>
        <w:tab/>
      </w:r>
      <w:r w:rsidRPr="00E6780D">
        <w:rPr>
          <w:rFonts w:ascii="Arial" w:eastAsia="Batang" w:hAnsi="Arial" w:cs="Arial"/>
          <w:i/>
          <w:iCs/>
          <w:sz w:val="22"/>
          <w:szCs w:val="22"/>
          <w:lang w:eastAsia="ko"/>
        </w:rPr>
        <w:t>금지</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대상자는</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실제로</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심리</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통지를</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받았습니다</w:t>
      </w:r>
      <w:r w:rsidRPr="00E6780D">
        <w:rPr>
          <w:rFonts w:ascii="Arial" w:eastAsia="Batang" w:hAnsi="Arial" w:cs="Arial"/>
          <w:i/>
          <w:iCs/>
          <w:sz w:val="22"/>
          <w:szCs w:val="22"/>
          <w:lang w:eastAsia="ko"/>
        </w:rPr>
        <w:t>.</w:t>
      </w:r>
    </w:p>
    <w:p w14:paraId="24F6B9AF" w14:textId="77777777" w:rsidR="00D35B09" w:rsidRPr="00E6780D" w:rsidRDefault="00C04E20">
      <w:pPr>
        <w:tabs>
          <w:tab w:val="left" w:pos="2160"/>
          <w:tab w:val="right" w:pos="9360"/>
        </w:tabs>
        <w:spacing w:before="80"/>
        <w:ind w:left="2174" w:hanging="360"/>
        <w:rPr>
          <w:rFonts w:ascii="Arial" w:eastAsia="Batang" w:hAnsi="Arial" w:cs="Arial"/>
          <w:sz w:val="22"/>
          <w:szCs w:val="22"/>
          <w:u w:val="single"/>
        </w:rPr>
      </w:pPr>
      <w:proofErr w:type="gramStart"/>
      <w:r w:rsidRPr="00E6780D">
        <w:rPr>
          <w:rFonts w:ascii="Arial" w:eastAsia="Batang" w:hAnsi="Arial" w:cs="Arial"/>
          <w:sz w:val="22"/>
          <w:szCs w:val="22"/>
        </w:rPr>
        <w:t>[  ]</w:t>
      </w:r>
      <w:proofErr w:type="gramEnd"/>
      <w:r w:rsidRPr="00E6780D">
        <w:rPr>
          <w:rFonts w:ascii="Arial" w:eastAsia="Batang" w:hAnsi="Arial" w:cs="Arial"/>
          <w:sz w:val="22"/>
          <w:szCs w:val="22"/>
        </w:rPr>
        <w:tab/>
        <w:t>other (</w:t>
      </w:r>
      <w:r w:rsidRPr="00E6780D">
        <w:rPr>
          <w:rFonts w:ascii="Arial" w:eastAsia="Batang" w:hAnsi="Arial" w:cs="Arial"/>
          <w:i/>
          <w:iCs/>
          <w:sz w:val="22"/>
          <w:szCs w:val="22"/>
        </w:rPr>
        <w:t>specify</w:t>
      </w:r>
      <w:r w:rsidRPr="00E6780D">
        <w:rPr>
          <w:rFonts w:ascii="Arial" w:eastAsia="Batang" w:hAnsi="Arial" w:cs="Arial"/>
          <w:sz w:val="22"/>
          <w:szCs w:val="22"/>
        </w:rPr>
        <w:t xml:space="preserve">): </w:t>
      </w:r>
      <w:r w:rsidRPr="00E6780D">
        <w:rPr>
          <w:rFonts w:ascii="Arial" w:eastAsia="Batang" w:hAnsi="Arial" w:cs="Arial"/>
          <w:sz w:val="22"/>
          <w:szCs w:val="22"/>
          <w:u w:val="single"/>
        </w:rPr>
        <w:tab/>
      </w:r>
    </w:p>
    <w:p w14:paraId="5413F0EF" w14:textId="7F77FE94" w:rsidR="005418F9" w:rsidRPr="00E6780D" w:rsidRDefault="005418F9" w:rsidP="005418F9">
      <w:pPr>
        <w:tabs>
          <w:tab w:val="left" w:pos="2160"/>
          <w:tab w:val="right" w:pos="9360"/>
        </w:tabs>
        <w:spacing w:before="80"/>
        <w:ind w:left="2174" w:firstLine="1426"/>
        <w:rPr>
          <w:rFonts w:ascii="Arial" w:eastAsia="Batang" w:hAnsi="Arial" w:cs="Arial"/>
          <w:sz w:val="22"/>
          <w:szCs w:val="22"/>
        </w:rPr>
      </w:pPr>
      <w:r w:rsidRPr="00E6780D">
        <w:rPr>
          <w:rFonts w:ascii="Arial" w:eastAsia="Batang" w:hAnsi="Arial" w:cs="Arial"/>
          <w:sz w:val="22"/>
          <w:szCs w:val="22"/>
          <w:u w:val="single"/>
        </w:rPr>
        <w:tab/>
      </w:r>
      <w:r w:rsidRPr="00E6780D">
        <w:rPr>
          <w:rFonts w:ascii="Arial" w:eastAsia="Batang" w:hAnsi="Arial" w:cs="Arial"/>
          <w:sz w:val="22"/>
          <w:szCs w:val="22"/>
        </w:rPr>
        <w:t>.</w:t>
      </w:r>
    </w:p>
    <w:p w14:paraId="26B2B43F" w14:textId="2C021EEF" w:rsidR="00B13326" w:rsidRPr="00E6780D" w:rsidRDefault="00522B75" w:rsidP="00740E9C">
      <w:pPr>
        <w:tabs>
          <w:tab w:val="left" w:pos="2160"/>
          <w:tab w:val="right" w:pos="9360"/>
        </w:tabs>
        <w:ind w:left="2174" w:hanging="360"/>
        <w:rPr>
          <w:rFonts w:ascii="Arial" w:eastAsia="Batang" w:hAnsi="Arial" w:cs="Arial"/>
          <w:i/>
          <w:iCs/>
          <w:sz w:val="22"/>
          <w:szCs w:val="22"/>
          <w:u w:val="single"/>
        </w:rPr>
      </w:pPr>
      <w:r w:rsidRPr="00E6780D">
        <w:rPr>
          <w:rFonts w:ascii="Arial" w:eastAsia="Batang" w:hAnsi="Arial" w:cs="Arial"/>
          <w:i/>
          <w:iCs/>
          <w:sz w:val="22"/>
          <w:szCs w:val="22"/>
        </w:rPr>
        <w:tab/>
      </w:r>
      <w:r w:rsidRPr="00E6780D">
        <w:rPr>
          <w:rFonts w:ascii="Arial" w:eastAsia="Batang" w:hAnsi="Arial" w:cs="Arial"/>
          <w:i/>
          <w:iCs/>
          <w:sz w:val="22"/>
          <w:szCs w:val="22"/>
          <w:lang w:eastAsia="ko"/>
        </w:rPr>
        <w:t>기타</w:t>
      </w:r>
      <w:r w:rsidRPr="00E6780D">
        <w:rPr>
          <w:rFonts w:ascii="Arial" w:eastAsia="Batang" w:hAnsi="Arial" w:cs="Arial"/>
          <w:i/>
          <w:iCs/>
          <w:sz w:val="22"/>
          <w:szCs w:val="22"/>
          <w:lang w:eastAsia="ko"/>
        </w:rPr>
        <w:t>(</w:t>
      </w:r>
      <w:r w:rsidRPr="00E6780D">
        <w:rPr>
          <w:rFonts w:ascii="Arial" w:eastAsia="Batang" w:hAnsi="Arial" w:cs="Arial"/>
          <w:i/>
          <w:iCs/>
          <w:sz w:val="22"/>
          <w:szCs w:val="22"/>
          <w:lang w:eastAsia="ko"/>
        </w:rPr>
        <w:t>구체적으로</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명시</w:t>
      </w:r>
      <w:r w:rsidRPr="00E6780D">
        <w:rPr>
          <w:rFonts w:ascii="Arial" w:eastAsia="Batang" w:hAnsi="Arial" w:cs="Arial"/>
          <w:i/>
          <w:iCs/>
          <w:sz w:val="22"/>
          <w:szCs w:val="22"/>
          <w:lang w:eastAsia="ko"/>
        </w:rPr>
        <w:t xml:space="preserve">): </w:t>
      </w:r>
    </w:p>
    <w:p w14:paraId="70B81754" w14:textId="2C481E31" w:rsidR="00D35B09" w:rsidRPr="00E6780D" w:rsidRDefault="00B13326" w:rsidP="00B13326">
      <w:pPr>
        <w:tabs>
          <w:tab w:val="left" w:pos="2160"/>
          <w:tab w:val="left" w:pos="3690"/>
          <w:tab w:val="right" w:pos="9360"/>
        </w:tabs>
        <w:spacing w:before="80"/>
        <w:ind w:left="2174" w:hanging="360"/>
        <w:rPr>
          <w:rFonts w:ascii="Arial" w:eastAsia="Batang" w:hAnsi="Arial" w:cs="Arial"/>
          <w:sz w:val="22"/>
          <w:szCs w:val="22"/>
        </w:rPr>
      </w:pPr>
      <w:r w:rsidRPr="00E6780D">
        <w:rPr>
          <w:rFonts w:ascii="Arial" w:eastAsia="Batang" w:hAnsi="Arial" w:cs="Arial"/>
          <w:sz w:val="22"/>
          <w:szCs w:val="22"/>
        </w:rPr>
        <w:tab/>
      </w:r>
      <w:r w:rsidRPr="00E6780D">
        <w:rPr>
          <w:rFonts w:ascii="Arial" w:eastAsia="Batang" w:hAnsi="Arial" w:cs="Arial"/>
          <w:sz w:val="22"/>
          <w:szCs w:val="22"/>
        </w:rPr>
        <w:tab/>
      </w:r>
      <w:r w:rsidRPr="00E6780D">
        <w:rPr>
          <w:rFonts w:ascii="Arial" w:eastAsia="Batang" w:hAnsi="Arial" w:cs="Arial"/>
          <w:sz w:val="22"/>
          <w:szCs w:val="22"/>
        </w:rPr>
        <w:tab/>
      </w:r>
    </w:p>
    <w:p w14:paraId="78556039" w14:textId="77777777" w:rsidR="00D35B09" w:rsidRPr="00E6780D" w:rsidRDefault="00C04E20" w:rsidP="00D46C60">
      <w:pPr>
        <w:tabs>
          <w:tab w:val="left" w:pos="900"/>
          <w:tab w:val="left" w:pos="2700"/>
        </w:tabs>
        <w:spacing w:before="120"/>
        <w:ind w:left="1080" w:hanging="360"/>
        <w:rPr>
          <w:rFonts w:ascii="Arial" w:eastAsia="Batang" w:hAnsi="Arial" w:cs="Arial"/>
          <w:i/>
          <w:sz w:val="22"/>
          <w:szCs w:val="22"/>
        </w:rPr>
      </w:pPr>
      <w:proofErr w:type="gramStart"/>
      <w:r w:rsidRPr="00E6780D">
        <w:rPr>
          <w:rFonts w:ascii="Arial" w:eastAsia="Batang" w:hAnsi="Arial" w:cs="Arial"/>
          <w:sz w:val="22"/>
          <w:szCs w:val="22"/>
        </w:rPr>
        <w:t>[  ]</w:t>
      </w:r>
      <w:proofErr w:type="gramEnd"/>
      <w:r w:rsidRPr="00E6780D">
        <w:rPr>
          <w:rFonts w:ascii="Arial" w:eastAsia="Batang" w:hAnsi="Arial" w:cs="Arial"/>
          <w:sz w:val="22"/>
          <w:szCs w:val="22"/>
        </w:rPr>
        <w:tab/>
      </w:r>
      <w:r w:rsidRPr="00E6780D">
        <w:rPr>
          <w:rFonts w:ascii="Arial" w:eastAsia="Batang" w:hAnsi="Arial" w:cs="Arial"/>
          <w:b/>
          <w:bCs/>
          <w:sz w:val="22"/>
          <w:szCs w:val="22"/>
        </w:rPr>
        <w:t xml:space="preserve">Credible Threat: </w:t>
      </w:r>
      <w:r w:rsidRPr="00E6780D">
        <w:rPr>
          <w:rFonts w:ascii="Arial" w:eastAsia="Batang" w:hAnsi="Arial" w:cs="Arial"/>
          <w:sz w:val="22"/>
          <w:szCs w:val="22"/>
        </w:rPr>
        <w:t>The Restrained Person represents a credible threat to the physical safety of the Protected Person</w:t>
      </w:r>
      <w:r w:rsidRPr="00E6780D">
        <w:rPr>
          <w:rFonts w:ascii="Arial" w:eastAsia="Batang" w:hAnsi="Arial" w:cs="Arial"/>
          <w:i/>
          <w:iCs/>
          <w:sz w:val="22"/>
          <w:szCs w:val="22"/>
        </w:rPr>
        <w:t>.</w:t>
      </w:r>
    </w:p>
    <w:p w14:paraId="58E4E721" w14:textId="12D58F7F" w:rsidR="005E2901" w:rsidRPr="00E6780D" w:rsidRDefault="005418F9" w:rsidP="00740E9C">
      <w:pPr>
        <w:tabs>
          <w:tab w:val="left" w:pos="900"/>
          <w:tab w:val="left" w:pos="2700"/>
        </w:tabs>
        <w:ind w:left="1080" w:hanging="360"/>
        <w:rPr>
          <w:rFonts w:ascii="Arial" w:eastAsia="Batang" w:hAnsi="Arial" w:cs="Arial"/>
          <w:i/>
          <w:iCs/>
          <w:sz w:val="22"/>
          <w:szCs w:val="22"/>
          <w:lang w:eastAsia="ko-KR"/>
        </w:rPr>
      </w:pPr>
      <w:r w:rsidRPr="00E6780D">
        <w:rPr>
          <w:rFonts w:ascii="Arial" w:eastAsia="Batang" w:hAnsi="Arial" w:cs="Arial"/>
          <w:i/>
          <w:iCs/>
          <w:sz w:val="22"/>
          <w:szCs w:val="22"/>
        </w:rPr>
        <w:tab/>
      </w:r>
      <w:r w:rsidRPr="00E6780D">
        <w:rPr>
          <w:rFonts w:ascii="Arial" w:eastAsia="Batang" w:hAnsi="Arial" w:cs="Arial"/>
          <w:i/>
          <w:iCs/>
          <w:sz w:val="22"/>
          <w:szCs w:val="22"/>
        </w:rPr>
        <w:tab/>
      </w:r>
      <w:r w:rsidRPr="00E6780D">
        <w:rPr>
          <w:rFonts w:ascii="Arial" w:eastAsia="Batang" w:hAnsi="Arial" w:cs="Arial"/>
          <w:b/>
          <w:bCs/>
          <w:i/>
          <w:iCs/>
          <w:sz w:val="22"/>
          <w:szCs w:val="22"/>
          <w:lang w:eastAsia="ko"/>
        </w:rPr>
        <w:t>신빙성</w:t>
      </w:r>
      <w:r w:rsidRPr="00E6780D">
        <w:rPr>
          <w:rFonts w:ascii="Arial" w:eastAsia="Batang" w:hAnsi="Arial" w:cs="Arial"/>
          <w:b/>
          <w:bCs/>
          <w:i/>
          <w:iCs/>
          <w:sz w:val="22"/>
          <w:szCs w:val="22"/>
          <w:lang w:eastAsia="ko"/>
        </w:rPr>
        <w:t xml:space="preserve"> </w:t>
      </w:r>
      <w:r w:rsidRPr="00E6780D">
        <w:rPr>
          <w:rFonts w:ascii="Arial" w:eastAsia="Batang" w:hAnsi="Arial" w:cs="Arial"/>
          <w:b/>
          <w:bCs/>
          <w:i/>
          <w:iCs/>
          <w:sz w:val="22"/>
          <w:szCs w:val="22"/>
          <w:lang w:eastAsia="ko"/>
        </w:rPr>
        <w:t>있는</w:t>
      </w:r>
      <w:r w:rsidRPr="00E6780D">
        <w:rPr>
          <w:rFonts w:ascii="Arial" w:eastAsia="Batang" w:hAnsi="Arial" w:cs="Arial"/>
          <w:b/>
          <w:bCs/>
          <w:i/>
          <w:iCs/>
          <w:sz w:val="22"/>
          <w:szCs w:val="22"/>
          <w:lang w:eastAsia="ko"/>
        </w:rPr>
        <w:t xml:space="preserve"> </w:t>
      </w:r>
      <w:r w:rsidRPr="00E6780D">
        <w:rPr>
          <w:rFonts w:ascii="Arial" w:eastAsia="Batang" w:hAnsi="Arial" w:cs="Arial"/>
          <w:b/>
          <w:bCs/>
          <w:i/>
          <w:iCs/>
          <w:sz w:val="22"/>
          <w:szCs w:val="22"/>
          <w:lang w:eastAsia="ko"/>
        </w:rPr>
        <w:t>위협</w:t>
      </w:r>
      <w:r w:rsidRPr="00E6780D">
        <w:rPr>
          <w:rFonts w:ascii="Arial" w:eastAsia="Batang" w:hAnsi="Arial" w:cs="Arial"/>
          <w:b/>
          <w:bCs/>
          <w:i/>
          <w:iCs/>
          <w:sz w:val="22"/>
          <w:szCs w:val="22"/>
          <w:lang w:eastAsia="ko"/>
        </w:rPr>
        <w:t xml:space="preserve">: </w:t>
      </w:r>
      <w:r w:rsidRPr="00E6780D">
        <w:rPr>
          <w:rFonts w:ascii="Arial" w:eastAsia="Batang" w:hAnsi="Arial" w:cs="Arial"/>
          <w:i/>
          <w:iCs/>
          <w:sz w:val="22"/>
          <w:szCs w:val="22"/>
          <w:lang w:eastAsia="ko"/>
        </w:rPr>
        <w:t>금지</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대상자는</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보호</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대상자의</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신체적</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안전에</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대한</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신빙성</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있는</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위협이</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됩니다</w:t>
      </w:r>
      <w:r w:rsidRPr="00E6780D">
        <w:rPr>
          <w:rFonts w:ascii="Arial" w:eastAsia="Batang" w:hAnsi="Arial" w:cs="Arial"/>
          <w:i/>
          <w:iCs/>
          <w:sz w:val="22"/>
          <w:szCs w:val="22"/>
          <w:lang w:eastAsia="ko"/>
        </w:rPr>
        <w:t>.</w:t>
      </w:r>
    </w:p>
    <w:p w14:paraId="673E1055" w14:textId="77777777" w:rsidR="00D35B09" w:rsidRPr="00E6780D" w:rsidRDefault="00C04E20" w:rsidP="00D46C60">
      <w:pPr>
        <w:tabs>
          <w:tab w:val="left" w:pos="900"/>
          <w:tab w:val="left" w:pos="2520"/>
        </w:tabs>
        <w:spacing w:before="120"/>
        <w:ind w:left="1080" w:hanging="360"/>
        <w:rPr>
          <w:rFonts w:ascii="Arial" w:eastAsia="Batang" w:hAnsi="Arial" w:cs="Arial"/>
          <w:i/>
          <w:sz w:val="22"/>
          <w:szCs w:val="22"/>
        </w:rPr>
      </w:pPr>
      <w:proofErr w:type="gramStart"/>
      <w:r w:rsidRPr="00E6780D">
        <w:rPr>
          <w:rFonts w:ascii="Arial" w:eastAsia="Batang" w:hAnsi="Arial" w:cs="Arial"/>
          <w:sz w:val="22"/>
          <w:szCs w:val="22"/>
        </w:rPr>
        <w:lastRenderedPageBreak/>
        <w:t>[  ]</w:t>
      </w:r>
      <w:proofErr w:type="gramEnd"/>
      <w:r w:rsidRPr="00E6780D">
        <w:rPr>
          <w:rFonts w:ascii="Arial" w:eastAsia="Batang" w:hAnsi="Arial" w:cs="Arial"/>
          <w:sz w:val="22"/>
          <w:szCs w:val="22"/>
        </w:rPr>
        <w:tab/>
      </w:r>
      <w:r w:rsidRPr="00E6780D">
        <w:rPr>
          <w:rFonts w:ascii="Arial" w:eastAsia="Batang" w:hAnsi="Arial" w:cs="Arial"/>
          <w:b/>
          <w:bCs/>
          <w:sz w:val="22"/>
          <w:szCs w:val="22"/>
        </w:rPr>
        <w:t xml:space="preserve">Intimate Partner: </w:t>
      </w:r>
      <w:r w:rsidRPr="00E6780D">
        <w:rPr>
          <w:rFonts w:ascii="Arial" w:eastAsia="Batang" w:hAnsi="Arial" w:cs="Arial"/>
          <w:sz w:val="22"/>
          <w:szCs w:val="22"/>
        </w:rPr>
        <w:t>The Restrained Person and the Protected Person are/were intimate partners because they are (</w:t>
      </w:r>
      <w:r w:rsidRPr="00E6780D">
        <w:rPr>
          <w:rFonts w:ascii="Arial" w:eastAsia="Batang" w:hAnsi="Arial" w:cs="Arial"/>
          <w:i/>
          <w:iCs/>
          <w:sz w:val="22"/>
          <w:szCs w:val="22"/>
        </w:rPr>
        <w:t>check all that apply</w:t>
      </w:r>
      <w:r w:rsidRPr="00E6780D">
        <w:rPr>
          <w:rFonts w:ascii="Arial" w:eastAsia="Batang" w:hAnsi="Arial" w:cs="Arial"/>
          <w:sz w:val="22"/>
          <w:szCs w:val="22"/>
        </w:rPr>
        <w:t>)</w:t>
      </w:r>
      <w:r w:rsidRPr="00E6780D">
        <w:rPr>
          <w:rFonts w:ascii="Arial" w:eastAsia="Batang" w:hAnsi="Arial" w:cs="Arial"/>
          <w:i/>
          <w:iCs/>
          <w:sz w:val="22"/>
          <w:szCs w:val="22"/>
        </w:rPr>
        <w:t>:</w:t>
      </w:r>
    </w:p>
    <w:p w14:paraId="6083B8EC" w14:textId="338685FE" w:rsidR="00DE2A8C" w:rsidRPr="00E6780D" w:rsidRDefault="00F30BC1" w:rsidP="00740E9C">
      <w:pPr>
        <w:tabs>
          <w:tab w:val="left" w:pos="900"/>
          <w:tab w:val="left" w:pos="2520"/>
        </w:tabs>
        <w:ind w:left="1080" w:hanging="360"/>
        <w:rPr>
          <w:rFonts w:ascii="Arial" w:eastAsia="Batang" w:hAnsi="Arial" w:cs="Arial"/>
          <w:i/>
          <w:iCs/>
          <w:sz w:val="22"/>
          <w:szCs w:val="22"/>
          <w:lang w:eastAsia="ko-KR"/>
        </w:rPr>
      </w:pPr>
      <w:r w:rsidRPr="00E6780D">
        <w:rPr>
          <w:rFonts w:ascii="Arial" w:eastAsia="Batang" w:hAnsi="Arial" w:cs="Arial"/>
          <w:i/>
          <w:iCs/>
          <w:sz w:val="22"/>
          <w:szCs w:val="22"/>
        </w:rPr>
        <w:tab/>
      </w:r>
      <w:r w:rsidRPr="00E6780D">
        <w:rPr>
          <w:rFonts w:ascii="Arial" w:eastAsia="Batang" w:hAnsi="Arial" w:cs="Arial"/>
          <w:i/>
          <w:iCs/>
          <w:sz w:val="22"/>
          <w:szCs w:val="22"/>
        </w:rPr>
        <w:tab/>
      </w:r>
      <w:r w:rsidRPr="00E6780D">
        <w:rPr>
          <w:rFonts w:ascii="Arial" w:eastAsia="Batang" w:hAnsi="Arial" w:cs="Arial"/>
          <w:b/>
          <w:bCs/>
          <w:i/>
          <w:iCs/>
          <w:sz w:val="22"/>
          <w:szCs w:val="22"/>
          <w:lang w:eastAsia="ko"/>
        </w:rPr>
        <w:t>연인</w:t>
      </w:r>
      <w:r w:rsidRPr="00E6780D">
        <w:rPr>
          <w:rFonts w:ascii="Arial" w:eastAsia="Batang" w:hAnsi="Arial" w:cs="Arial"/>
          <w:b/>
          <w:bCs/>
          <w:i/>
          <w:iCs/>
          <w:sz w:val="22"/>
          <w:szCs w:val="22"/>
          <w:lang w:eastAsia="ko"/>
        </w:rPr>
        <w:t xml:space="preserve"> </w:t>
      </w:r>
      <w:r w:rsidRPr="00E6780D">
        <w:rPr>
          <w:rFonts w:ascii="Arial" w:eastAsia="Batang" w:hAnsi="Arial" w:cs="Arial"/>
          <w:b/>
          <w:bCs/>
          <w:i/>
          <w:iCs/>
          <w:sz w:val="22"/>
          <w:szCs w:val="22"/>
          <w:lang w:eastAsia="ko"/>
        </w:rPr>
        <w:t>또는</w:t>
      </w:r>
      <w:r w:rsidRPr="00E6780D">
        <w:rPr>
          <w:rFonts w:ascii="Arial" w:eastAsia="Batang" w:hAnsi="Arial" w:cs="Arial"/>
          <w:b/>
          <w:bCs/>
          <w:i/>
          <w:iCs/>
          <w:sz w:val="22"/>
          <w:szCs w:val="22"/>
          <w:lang w:eastAsia="ko"/>
        </w:rPr>
        <w:t xml:space="preserve"> </w:t>
      </w:r>
      <w:r w:rsidRPr="00E6780D">
        <w:rPr>
          <w:rFonts w:ascii="Arial" w:eastAsia="Batang" w:hAnsi="Arial" w:cs="Arial"/>
          <w:b/>
          <w:bCs/>
          <w:i/>
          <w:iCs/>
          <w:sz w:val="22"/>
          <w:szCs w:val="22"/>
          <w:lang w:eastAsia="ko"/>
        </w:rPr>
        <w:t>배우자</w:t>
      </w:r>
      <w:r w:rsidRPr="00E6780D">
        <w:rPr>
          <w:rFonts w:ascii="Arial" w:eastAsia="Batang" w:hAnsi="Arial" w:cs="Arial"/>
          <w:b/>
          <w:bCs/>
          <w:i/>
          <w:iCs/>
          <w:sz w:val="22"/>
          <w:szCs w:val="22"/>
          <w:lang w:eastAsia="ko"/>
        </w:rPr>
        <w:t xml:space="preserve">: </w:t>
      </w:r>
      <w:r w:rsidRPr="00E6780D">
        <w:rPr>
          <w:rFonts w:ascii="Arial" w:eastAsia="Batang" w:hAnsi="Arial" w:cs="Arial"/>
          <w:i/>
          <w:iCs/>
          <w:sz w:val="22"/>
          <w:szCs w:val="22"/>
          <w:lang w:eastAsia="ko"/>
        </w:rPr>
        <w:t>금지</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대상자와</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보호</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대상자는</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다음에</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해당하기</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때문에</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연인</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또는</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배우자에</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해당합니다</w:t>
      </w:r>
      <w:r w:rsidRPr="00E6780D">
        <w:rPr>
          <w:rFonts w:ascii="Arial" w:eastAsia="Batang" w:hAnsi="Arial" w:cs="Arial"/>
          <w:i/>
          <w:iCs/>
          <w:sz w:val="22"/>
          <w:szCs w:val="22"/>
          <w:lang w:eastAsia="ko"/>
        </w:rPr>
        <w:t>/</w:t>
      </w:r>
      <w:r w:rsidRPr="00E6780D">
        <w:rPr>
          <w:rFonts w:ascii="Arial" w:eastAsia="Batang" w:hAnsi="Arial" w:cs="Arial"/>
          <w:i/>
          <w:iCs/>
          <w:sz w:val="22"/>
          <w:szCs w:val="22"/>
          <w:lang w:eastAsia="ko"/>
        </w:rPr>
        <w:t>해당했습니다</w:t>
      </w:r>
      <w:r w:rsidRPr="00E6780D">
        <w:rPr>
          <w:rFonts w:ascii="Arial" w:eastAsia="Batang" w:hAnsi="Arial" w:cs="Arial"/>
          <w:i/>
          <w:iCs/>
          <w:sz w:val="22"/>
          <w:szCs w:val="22"/>
          <w:lang w:eastAsia="ko"/>
        </w:rPr>
        <w:t>(</w:t>
      </w:r>
      <w:r w:rsidRPr="00E6780D">
        <w:rPr>
          <w:rFonts w:ascii="Arial" w:eastAsia="Batang" w:hAnsi="Arial" w:cs="Arial"/>
          <w:i/>
          <w:iCs/>
          <w:sz w:val="22"/>
          <w:szCs w:val="22"/>
          <w:lang w:eastAsia="ko"/>
        </w:rPr>
        <w:t>해당하는</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항목에</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모두</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체크</w:t>
      </w:r>
      <w:r w:rsidRPr="00E6780D">
        <w:rPr>
          <w:rFonts w:ascii="Arial" w:eastAsia="Batang" w:hAnsi="Arial" w:cs="Arial"/>
          <w:i/>
          <w:iCs/>
          <w:sz w:val="22"/>
          <w:szCs w:val="22"/>
          <w:lang w:eastAsia="ko"/>
        </w:rPr>
        <w:t>):</w:t>
      </w:r>
    </w:p>
    <w:p w14:paraId="2916FE91" w14:textId="77777777" w:rsidR="00D35B09" w:rsidRPr="00E6780D" w:rsidRDefault="00C04E20" w:rsidP="003D46F2">
      <w:pPr>
        <w:spacing w:before="120"/>
        <w:ind w:left="1800" w:hanging="360"/>
        <w:rPr>
          <w:rFonts w:ascii="Arial" w:eastAsia="Batang" w:hAnsi="Arial" w:cs="Arial"/>
          <w:sz w:val="22"/>
          <w:szCs w:val="22"/>
        </w:rPr>
      </w:pPr>
      <w:proofErr w:type="gramStart"/>
      <w:r w:rsidRPr="00E6780D">
        <w:rPr>
          <w:rFonts w:ascii="Arial" w:eastAsia="Batang" w:hAnsi="Arial" w:cs="Arial"/>
          <w:sz w:val="22"/>
          <w:szCs w:val="22"/>
        </w:rPr>
        <w:t>[  ]</w:t>
      </w:r>
      <w:proofErr w:type="gramEnd"/>
      <w:r w:rsidRPr="00E6780D">
        <w:rPr>
          <w:rFonts w:ascii="Arial" w:eastAsia="Batang" w:hAnsi="Arial" w:cs="Arial"/>
          <w:sz w:val="22"/>
          <w:szCs w:val="22"/>
        </w:rPr>
        <w:tab/>
        <w:t>current or former spouses or domestic partners.</w:t>
      </w:r>
    </w:p>
    <w:p w14:paraId="27805225" w14:textId="19913FCC" w:rsidR="0001261E" w:rsidRPr="00E6780D" w:rsidRDefault="00FF07A3" w:rsidP="00740E9C">
      <w:pPr>
        <w:ind w:left="1800" w:hanging="360"/>
        <w:rPr>
          <w:rFonts w:ascii="Arial" w:eastAsia="Batang" w:hAnsi="Arial" w:cs="Arial"/>
          <w:i/>
          <w:iCs/>
          <w:sz w:val="22"/>
          <w:szCs w:val="22"/>
          <w:lang w:eastAsia="ko-KR"/>
        </w:rPr>
      </w:pPr>
      <w:r w:rsidRPr="00E6780D">
        <w:rPr>
          <w:rFonts w:ascii="Arial" w:eastAsia="Batang" w:hAnsi="Arial" w:cs="Arial"/>
          <w:i/>
          <w:iCs/>
          <w:sz w:val="22"/>
          <w:szCs w:val="22"/>
        </w:rPr>
        <w:tab/>
      </w:r>
      <w:r w:rsidRPr="00E6780D">
        <w:rPr>
          <w:rFonts w:ascii="Arial" w:eastAsia="Batang" w:hAnsi="Arial" w:cs="Arial"/>
          <w:i/>
          <w:iCs/>
          <w:sz w:val="22"/>
          <w:szCs w:val="22"/>
          <w:lang w:eastAsia="ko"/>
        </w:rPr>
        <w:t>현재</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또는</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전</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배우자</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또는</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동거인</w:t>
      </w:r>
      <w:r w:rsidRPr="00E6780D">
        <w:rPr>
          <w:rFonts w:ascii="Arial" w:eastAsia="Batang" w:hAnsi="Arial" w:cs="Arial"/>
          <w:i/>
          <w:iCs/>
          <w:sz w:val="22"/>
          <w:szCs w:val="22"/>
          <w:lang w:eastAsia="ko"/>
        </w:rPr>
        <w:t>.</w:t>
      </w:r>
    </w:p>
    <w:p w14:paraId="281735D4" w14:textId="77777777" w:rsidR="00D35B09" w:rsidRPr="00E6780D" w:rsidRDefault="0001261E" w:rsidP="003D46F2">
      <w:pPr>
        <w:spacing w:before="120"/>
        <w:ind w:left="1800" w:hanging="360"/>
        <w:rPr>
          <w:rFonts w:ascii="Arial" w:eastAsia="Batang" w:hAnsi="Arial" w:cs="Arial"/>
          <w:sz w:val="22"/>
          <w:szCs w:val="22"/>
        </w:rPr>
      </w:pPr>
      <w:proofErr w:type="gramStart"/>
      <w:r w:rsidRPr="00E6780D">
        <w:rPr>
          <w:rFonts w:ascii="Arial" w:eastAsia="Batang" w:hAnsi="Arial" w:cs="Arial"/>
          <w:sz w:val="22"/>
          <w:szCs w:val="22"/>
        </w:rPr>
        <w:t>[  ]</w:t>
      </w:r>
      <w:proofErr w:type="gramEnd"/>
      <w:r w:rsidRPr="00E6780D">
        <w:rPr>
          <w:rFonts w:ascii="Arial" w:eastAsia="Batang" w:hAnsi="Arial" w:cs="Arial"/>
          <w:sz w:val="22"/>
          <w:szCs w:val="22"/>
        </w:rPr>
        <w:tab/>
        <w:t>parents of a child-in-common (unless a child was conceived through sexual assault).</w:t>
      </w:r>
    </w:p>
    <w:p w14:paraId="385A3111" w14:textId="37953DEC" w:rsidR="00DE2A8C" w:rsidRPr="00E6780D" w:rsidRDefault="00FF07A3" w:rsidP="00740E9C">
      <w:pPr>
        <w:ind w:left="1800" w:hanging="360"/>
        <w:rPr>
          <w:rFonts w:ascii="Arial" w:eastAsia="Batang" w:hAnsi="Arial" w:cs="Arial"/>
          <w:i/>
          <w:iCs/>
          <w:sz w:val="22"/>
          <w:szCs w:val="22"/>
          <w:lang w:eastAsia="ko-KR"/>
        </w:rPr>
      </w:pPr>
      <w:r w:rsidRPr="00E6780D">
        <w:rPr>
          <w:rFonts w:ascii="Arial" w:eastAsia="Batang" w:hAnsi="Arial" w:cs="Arial"/>
          <w:i/>
          <w:iCs/>
          <w:sz w:val="22"/>
          <w:szCs w:val="22"/>
        </w:rPr>
        <w:tab/>
      </w:r>
      <w:r w:rsidRPr="00E6780D">
        <w:rPr>
          <w:rFonts w:ascii="Arial" w:eastAsia="Batang" w:hAnsi="Arial" w:cs="Arial"/>
          <w:i/>
          <w:iCs/>
          <w:sz w:val="22"/>
          <w:szCs w:val="22"/>
          <w:lang w:eastAsia="ko"/>
        </w:rPr>
        <w:t>두</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사람</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사이에</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자녀가</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있는</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부모</w:t>
      </w:r>
      <w:r w:rsidRPr="00E6780D">
        <w:rPr>
          <w:rFonts w:ascii="Arial" w:eastAsia="Batang" w:hAnsi="Arial" w:cs="Arial"/>
          <w:i/>
          <w:iCs/>
          <w:sz w:val="22"/>
          <w:szCs w:val="22"/>
          <w:lang w:eastAsia="ko"/>
        </w:rPr>
        <w:t>(</w:t>
      </w:r>
      <w:r w:rsidRPr="00E6780D">
        <w:rPr>
          <w:rFonts w:ascii="Arial" w:eastAsia="Batang" w:hAnsi="Arial" w:cs="Arial"/>
          <w:i/>
          <w:iCs/>
          <w:sz w:val="22"/>
          <w:szCs w:val="22"/>
          <w:lang w:eastAsia="ko"/>
        </w:rPr>
        <w:t>아동이</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성폭행으로</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생긴</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경우가</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아닌</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경우</w:t>
      </w:r>
      <w:r w:rsidRPr="00E6780D">
        <w:rPr>
          <w:rFonts w:ascii="Arial" w:eastAsia="Batang" w:hAnsi="Arial" w:cs="Arial"/>
          <w:i/>
          <w:iCs/>
          <w:sz w:val="22"/>
          <w:szCs w:val="22"/>
          <w:lang w:eastAsia="ko"/>
        </w:rPr>
        <w:t>).</w:t>
      </w:r>
    </w:p>
    <w:p w14:paraId="7BF6FB79" w14:textId="77777777" w:rsidR="00D35B09" w:rsidRPr="00E6780D" w:rsidRDefault="00375F51" w:rsidP="003D46F2">
      <w:pPr>
        <w:spacing w:before="120"/>
        <w:ind w:left="1800" w:hanging="360"/>
        <w:rPr>
          <w:rFonts w:ascii="Arial" w:eastAsia="Batang" w:hAnsi="Arial" w:cs="Arial"/>
          <w:sz w:val="22"/>
          <w:szCs w:val="22"/>
          <w:lang w:eastAsia="ko-KR"/>
        </w:rPr>
      </w:pPr>
      <w:proofErr w:type="gramStart"/>
      <w:r w:rsidRPr="00E6780D">
        <w:rPr>
          <w:rFonts w:ascii="Arial" w:eastAsia="Batang" w:hAnsi="Arial" w:cs="Arial"/>
          <w:sz w:val="22"/>
          <w:szCs w:val="22"/>
        </w:rPr>
        <w:t>[  ]</w:t>
      </w:r>
      <w:proofErr w:type="gramEnd"/>
      <w:r w:rsidRPr="00E6780D">
        <w:rPr>
          <w:rFonts w:ascii="Arial" w:eastAsia="Batang" w:hAnsi="Arial" w:cs="Arial"/>
          <w:sz w:val="22"/>
          <w:szCs w:val="22"/>
        </w:rPr>
        <w:tab/>
        <w:t xml:space="preserve">current or former dating relationship (age 13 or older) and  </w:t>
      </w:r>
      <w:r w:rsidRPr="00E6780D">
        <w:rPr>
          <w:rFonts w:ascii="Arial" w:eastAsia="Batang" w:hAnsi="Arial" w:cs="Arial"/>
          <w:sz w:val="22"/>
          <w:szCs w:val="22"/>
        </w:rPr>
        <w:br/>
        <w:t xml:space="preserve">[  ] never lived together.      </w:t>
      </w:r>
      <w:proofErr w:type="gramStart"/>
      <w:r w:rsidRPr="00E6780D">
        <w:rPr>
          <w:rFonts w:ascii="Arial" w:eastAsia="Batang" w:hAnsi="Arial" w:cs="Arial"/>
          <w:sz w:val="22"/>
          <w:szCs w:val="22"/>
          <w:lang w:eastAsia="ko-KR"/>
        </w:rPr>
        <w:t>[  ]</w:t>
      </w:r>
      <w:proofErr w:type="gramEnd"/>
      <w:r w:rsidRPr="00E6780D">
        <w:rPr>
          <w:rFonts w:ascii="Arial" w:eastAsia="Batang" w:hAnsi="Arial" w:cs="Arial"/>
          <w:sz w:val="22"/>
          <w:szCs w:val="22"/>
          <w:lang w:eastAsia="ko-KR"/>
        </w:rPr>
        <w:t xml:space="preserve"> live or have lived together.</w:t>
      </w:r>
    </w:p>
    <w:p w14:paraId="4948FE6A" w14:textId="3CAA8A98" w:rsidR="00375F51" w:rsidRPr="00E6780D" w:rsidRDefault="00FF07A3" w:rsidP="00740E9C">
      <w:pPr>
        <w:ind w:left="1800" w:hanging="360"/>
        <w:rPr>
          <w:rFonts w:ascii="Arial" w:eastAsia="Batang" w:hAnsi="Arial" w:cs="Arial"/>
          <w:i/>
          <w:iCs/>
          <w:sz w:val="22"/>
          <w:szCs w:val="22"/>
          <w:lang w:eastAsia="ko-KR"/>
        </w:rPr>
      </w:pPr>
      <w:r w:rsidRPr="00E6780D">
        <w:rPr>
          <w:rFonts w:ascii="Arial" w:eastAsia="Batang" w:hAnsi="Arial" w:cs="Arial"/>
          <w:i/>
          <w:iCs/>
          <w:sz w:val="22"/>
          <w:szCs w:val="22"/>
          <w:lang w:eastAsia="ko-KR"/>
        </w:rPr>
        <w:tab/>
      </w:r>
      <w:r w:rsidRPr="00E6780D">
        <w:rPr>
          <w:rFonts w:ascii="Arial" w:eastAsia="Batang" w:hAnsi="Arial" w:cs="Arial"/>
          <w:i/>
          <w:iCs/>
          <w:sz w:val="22"/>
          <w:szCs w:val="22"/>
          <w:lang w:eastAsia="ko"/>
        </w:rPr>
        <w:t>현재</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또는</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전</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연인</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관계</w:t>
      </w:r>
      <w:r w:rsidRPr="00E6780D">
        <w:rPr>
          <w:rFonts w:ascii="Arial" w:eastAsia="Batang" w:hAnsi="Arial" w:cs="Arial"/>
          <w:i/>
          <w:iCs/>
          <w:sz w:val="22"/>
          <w:szCs w:val="22"/>
          <w:lang w:eastAsia="ko"/>
        </w:rPr>
        <w:t>(13</w:t>
      </w:r>
      <w:r w:rsidRPr="00E6780D">
        <w:rPr>
          <w:rFonts w:ascii="Arial" w:eastAsia="Batang" w:hAnsi="Arial" w:cs="Arial"/>
          <w:i/>
          <w:iCs/>
          <w:sz w:val="22"/>
          <w:szCs w:val="22"/>
          <w:lang w:eastAsia="ko"/>
        </w:rPr>
        <w:t>세</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이상</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및</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br/>
        <w:t xml:space="preserve">[-] </w:t>
      </w:r>
      <w:r w:rsidRPr="00E6780D">
        <w:rPr>
          <w:rFonts w:ascii="Arial" w:eastAsia="Batang" w:hAnsi="Arial" w:cs="Arial"/>
          <w:i/>
          <w:iCs/>
          <w:sz w:val="22"/>
          <w:szCs w:val="22"/>
          <w:lang w:eastAsia="ko"/>
        </w:rPr>
        <w:t>함께</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거주하지</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않음</w:t>
      </w:r>
      <w:r w:rsidRPr="00E6780D">
        <w:rPr>
          <w:rFonts w:ascii="Arial" w:eastAsia="Batang" w:hAnsi="Arial" w:cs="Arial"/>
          <w:i/>
          <w:iCs/>
          <w:sz w:val="22"/>
          <w:szCs w:val="22"/>
          <w:lang w:eastAsia="ko"/>
        </w:rPr>
        <w:t xml:space="preserve">.      [-] </w:t>
      </w:r>
      <w:r w:rsidRPr="00E6780D">
        <w:rPr>
          <w:rFonts w:ascii="Arial" w:eastAsia="Batang" w:hAnsi="Arial" w:cs="Arial"/>
          <w:i/>
          <w:iCs/>
          <w:sz w:val="22"/>
          <w:szCs w:val="22"/>
          <w:lang w:eastAsia="ko"/>
        </w:rPr>
        <w:t>함께</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거주하거나</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거주해왔음</w:t>
      </w:r>
      <w:r w:rsidRPr="00E6780D">
        <w:rPr>
          <w:rFonts w:ascii="Arial" w:eastAsia="Batang" w:hAnsi="Arial" w:cs="Arial"/>
          <w:i/>
          <w:iCs/>
          <w:sz w:val="22"/>
          <w:szCs w:val="22"/>
          <w:lang w:eastAsia="ko"/>
        </w:rPr>
        <w:t>.</w:t>
      </w:r>
    </w:p>
    <w:p w14:paraId="38D1DFBC" w14:textId="77777777" w:rsidR="00D35B09" w:rsidRPr="00E6780D" w:rsidRDefault="00C04E20" w:rsidP="00D46C60">
      <w:pPr>
        <w:tabs>
          <w:tab w:val="left" w:pos="900"/>
          <w:tab w:val="left" w:pos="2700"/>
        </w:tabs>
        <w:spacing w:before="120"/>
        <w:ind w:left="1080" w:hanging="360"/>
        <w:rPr>
          <w:rFonts w:ascii="Arial" w:eastAsia="Batang" w:hAnsi="Arial" w:cs="Arial"/>
          <w:sz w:val="22"/>
          <w:szCs w:val="22"/>
        </w:rPr>
      </w:pPr>
      <w:proofErr w:type="gramStart"/>
      <w:r w:rsidRPr="00E6780D">
        <w:rPr>
          <w:rFonts w:ascii="Arial" w:eastAsia="Batang" w:hAnsi="Arial" w:cs="Arial"/>
          <w:sz w:val="22"/>
          <w:szCs w:val="22"/>
        </w:rPr>
        <w:t>[  ]</w:t>
      </w:r>
      <w:proofErr w:type="gramEnd"/>
      <w:r w:rsidRPr="00E6780D">
        <w:rPr>
          <w:rFonts w:ascii="Arial" w:eastAsia="Batang" w:hAnsi="Arial" w:cs="Arial"/>
          <w:sz w:val="22"/>
          <w:szCs w:val="22"/>
        </w:rPr>
        <w:tab/>
      </w:r>
      <w:r w:rsidRPr="00E6780D">
        <w:rPr>
          <w:rFonts w:ascii="Arial" w:eastAsia="Batang" w:hAnsi="Arial" w:cs="Arial"/>
          <w:b/>
          <w:bCs/>
          <w:sz w:val="22"/>
          <w:szCs w:val="22"/>
        </w:rPr>
        <w:t xml:space="preserve">Military: </w:t>
      </w:r>
      <w:r w:rsidRPr="00E6780D">
        <w:rPr>
          <w:rFonts w:ascii="Arial" w:eastAsia="Batang" w:hAnsi="Arial" w:cs="Arial"/>
          <w:sz w:val="22"/>
          <w:szCs w:val="22"/>
        </w:rPr>
        <w:t>The (</w:t>
      </w:r>
      <w:r w:rsidRPr="00E6780D">
        <w:rPr>
          <w:rFonts w:ascii="Arial" w:eastAsia="Batang" w:hAnsi="Arial" w:cs="Arial"/>
          <w:i/>
          <w:iCs/>
          <w:sz w:val="22"/>
          <w:szCs w:val="22"/>
        </w:rPr>
        <w:t>check one</w:t>
      </w:r>
      <w:r w:rsidRPr="00E6780D">
        <w:rPr>
          <w:rFonts w:ascii="Arial" w:eastAsia="Batang" w:hAnsi="Arial" w:cs="Arial"/>
          <w:sz w:val="22"/>
          <w:szCs w:val="22"/>
        </w:rPr>
        <w:t>)</w:t>
      </w:r>
      <w:r w:rsidRPr="00E6780D">
        <w:rPr>
          <w:rFonts w:ascii="Arial" w:eastAsia="Batang" w:hAnsi="Arial" w:cs="Arial"/>
          <w:i/>
          <w:iCs/>
          <w:sz w:val="22"/>
          <w:szCs w:val="22"/>
        </w:rPr>
        <w:t>:</w:t>
      </w:r>
      <w:r w:rsidRPr="00E6780D">
        <w:rPr>
          <w:rFonts w:ascii="Arial" w:eastAsia="Batang" w:hAnsi="Arial" w:cs="Arial"/>
          <w:sz w:val="22"/>
          <w:szCs w:val="22"/>
        </w:rPr>
        <w:t xml:space="preserve"> [  ] Petitioner  [  ] Respondent lives in the state of Washington, but was not able to go to the hearing because they are an active-duty member of the National Guard or Reserves (or a dependent of one). A failure to act despite the absence of the service member will result in a manifest injustice to the other party.</w:t>
      </w:r>
    </w:p>
    <w:p w14:paraId="48836C1C" w14:textId="123DD60E" w:rsidR="005E2901" w:rsidRPr="00E6780D" w:rsidRDefault="009B614D" w:rsidP="00740E9C">
      <w:pPr>
        <w:tabs>
          <w:tab w:val="left" w:pos="900"/>
          <w:tab w:val="left" w:pos="2700"/>
        </w:tabs>
        <w:ind w:left="1080" w:hanging="360"/>
        <w:rPr>
          <w:rFonts w:ascii="Arial" w:eastAsia="Batang" w:hAnsi="Arial" w:cs="Arial"/>
          <w:i/>
          <w:iCs/>
          <w:sz w:val="22"/>
          <w:szCs w:val="22"/>
          <w:lang w:eastAsia="ko-KR"/>
        </w:rPr>
      </w:pPr>
      <w:r w:rsidRPr="00E6780D">
        <w:rPr>
          <w:rFonts w:ascii="Arial" w:eastAsia="Batang" w:hAnsi="Arial" w:cs="Arial"/>
          <w:i/>
          <w:iCs/>
          <w:sz w:val="22"/>
          <w:szCs w:val="22"/>
        </w:rPr>
        <w:tab/>
      </w:r>
      <w:r w:rsidRPr="00E6780D">
        <w:rPr>
          <w:rFonts w:ascii="Arial" w:eastAsia="Batang" w:hAnsi="Arial" w:cs="Arial"/>
          <w:i/>
          <w:iCs/>
          <w:sz w:val="22"/>
          <w:szCs w:val="22"/>
        </w:rPr>
        <w:tab/>
      </w:r>
      <w:r w:rsidRPr="00E6780D">
        <w:rPr>
          <w:rFonts w:ascii="Arial" w:eastAsia="Batang" w:hAnsi="Arial" w:cs="Arial"/>
          <w:b/>
          <w:bCs/>
          <w:i/>
          <w:iCs/>
          <w:sz w:val="22"/>
          <w:szCs w:val="22"/>
          <w:lang w:eastAsia="ko"/>
        </w:rPr>
        <w:t>군</w:t>
      </w:r>
      <w:r w:rsidRPr="00E6780D">
        <w:rPr>
          <w:rFonts w:ascii="Arial" w:eastAsia="Batang" w:hAnsi="Arial" w:cs="Arial"/>
          <w:b/>
          <w:bCs/>
          <w:i/>
          <w:iCs/>
          <w:sz w:val="22"/>
          <w:szCs w:val="22"/>
          <w:lang w:eastAsia="ko"/>
        </w:rPr>
        <w:t xml:space="preserve"> </w:t>
      </w:r>
      <w:r w:rsidRPr="00E6780D">
        <w:rPr>
          <w:rFonts w:ascii="Arial" w:eastAsia="Batang" w:hAnsi="Arial" w:cs="Arial"/>
          <w:b/>
          <w:bCs/>
          <w:i/>
          <w:iCs/>
          <w:sz w:val="22"/>
          <w:szCs w:val="22"/>
          <w:lang w:eastAsia="ko"/>
        </w:rPr>
        <w:t>복무</w:t>
      </w:r>
      <w:r w:rsidRPr="00E6780D">
        <w:rPr>
          <w:rFonts w:ascii="Arial" w:eastAsia="Batang" w:hAnsi="Arial" w:cs="Arial"/>
          <w:b/>
          <w:bCs/>
          <w:i/>
          <w:iCs/>
          <w:sz w:val="22"/>
          <w:szCs w:val="22"/>
          <w:lang w:eastAsia="ko"/>
        </w:rPr>
        <w:t xml:space="preserve">: </w:t>
      </w:r>
      <w:r w:rsidRPr="00E6780D">
        <w:rPr>
          <w:rFonts w:ascii="Arial" w:eastAsia="Batang" w:hAnsi="Arial" w:cs="Arial"/>
          <w:i/>
          <w:iCs/>
          <w:sz w:val="22"/>
          <w:szCs w:val="22"/>
          <w:lang w:eastAsia="ko"/>
        </w:rPr>
        <w:t>(</w:t>
      </w:r>
      <w:r w:rsidRPr="00E6780D">
        <w:rPr>
          <w:rFonts w:ascii="Arial" w:eastAsia="Batang" w:hAnsi="Arial" w:cs="Arial"/>
          <w:i/>
          <w:iCs/>
          <w:sz w:val="22"/>
          <w:szCs w:val="22"/>
          <w:lang w:eastAsia="ko"/>
        </w:rPr>
        <w:t>한</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항목에</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체크</w:t>
      </w:r>
      <w:r w:rsidRPr="00E6780D">
        <w:rPr>
          <w:rFonts w:ascii="Arial" w:eastAsia="Batang" w:hAnsi="Arial" w:cs="Arial"/>
          <w:i/>
          <w:iCs/>
          <w:sz w:val="22"/>
          <w:szCs w:val="22"/>
          <w:lang w:eastAsia="ko"/>
        </w:rPr>
        <w:t xml:space="preserve">): [-] </w:t>
      </w:r>
      <w:r w:rsidRPr="00E6780D">
        <w:rPr>
          <w:rFonts w:ascii="Arial" w:eastAsia="Batang" w:hAnsi="Arial" w:cs="Arial"/>
          <w:i/>
          <w:iCs/>
          <w:sz w:val="22"/>
          <w:szCs w:val="22"/>
          <w:lang w:eastAsia="ko"/>
        </w:rPr>
        <w:t>청원인</w:t>
      </w:r>
      <w:r w:rsidRPr="00E6780D">
        <w:rPr>
          <w:rFonts w:ascii="Arial" w:eastAsia="Batang" w:hAnsi="Arial" w:cs="Arial"/>
          <w:i/>
          <w:iCs/>
          <w:sz w:val="22"/>
          <w:szCs w:val="22"/>
          <w:lang w:eastAsia="ko"/>
        </w:rPr>
        <w:t xml:space="preserve">  [-] </w:t>
      </w:r>
      <w:r w:rsidRPr="00E6780D">
        <w:rPr>
          <w:rFonts w:ascii="Arial" w:eastAsia="Batang" w:hAnsi="Arial" w:cs="Arial"/>
          <w:i/>
          <w:iCs/>
          <w:sz w:val="22"/>
          <w:szCs w:val="22"/>
          <w:lang w:eastAsia="ko"/>
        </w:rPr>
        <w:t>피청원인은</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워싱턴주에</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거주하나</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주방위군</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복무</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중이거나</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예비군이기</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때문에</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심리에</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참석할</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수</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없었습니다</w:t>
      </w:r>
      <w:r w:rsidRPr="00E6780D">
        <w:rPr>
          <w:rFonts w:ascii="Arial" w:eastAsia="Batang" w:hAnsi="Arial" w:cs="Arial"/>
          <w:i/>
          <w:iCs/>
          <w:sz w:val="22"/>
          <w:szCs w:val="22"/>
          <w:lang w:eastAsia="ko"/>
        </w:rPr>
        <w:t>(</w:t>
      </w:r>
      <w:r w:rsidRPr="00E6780D">
        <w:rPr>
          <w:rFonts w:ascii="Arial" w:eastAsia="Batang" w:hAnsi="Arial" w:cs="Arial"/>
          <w:i/>
          <w:iCs/>
          <w:sz w:val="22"/>
          <w:szCs w:val="22"/>
          <w:lang w:eastAsia="ko"/>
        </w:rPr>
        <w:t>또는</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군</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복무자의</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부양가족</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군</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복무자가</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없음에도</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조치를</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취하지</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않을</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경우</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상대</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당사자에</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대한</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명백한</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부정으로</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결정됩니다</w:t>
      </w:r>
      <w:r w:rsidRPr="00E6780D">
        <w:rPr>
          <w:rFonts w:ascii="Arial" w:eastAsia="Batang" w:hAnsi="Arial" w:cs="Arial"/>
          <w:i/>
          <w:iCs/>
          <w:sz w:val="22"/>
          <w:szCs w:val="22"/>
          <w:lang w:eastAsia="ko"/>
        </w:rPr>
        <w:t xml:space="preserve">. </w:t>
      </w:r>
    </w:p>
    <w:p w14:paraId="2795C46B" w14:textId="77777777" w:rsidR="00D35B09" w:rsidRPr="00E6780D" w:rsidRDefault="00E8071B" w:rsidP="003D46F2">
      <w:pPr>
        <w:pStyle w:val="WAItem"/>
        <w:keepNext w:val="0"/>
        <w:numPr>
          <w:ilvl w:val="0"/>
          <w:numId w:val="0"/>
        </w:numPr>
        <w:tabs>
          <w:tab w:val="clear" w:pos="540"/>
          <w:tab w:val="left" w:pos="720"/>
        </w:tabs>
        <w:spacing w:before="120"/>
        <w:ind w:left="720" w:hanging="720"/>
        <w:rPr>
          <w:rFonts w:eastAsia="Batang"/>
          <w:sz w:val="22"/>
          <w:szCs w:val="22"/>
        </w:rPr>
      </w:pPr>
      <w:r w:rsidRPr="00E6780D">
        <w:rPr>
          <w:rFonts w:eastAsia="Batang"/>
          <w:bCs/>
          <w:sz w:val="22"/>
          <w:szCs w:val="22"/>
        </w:rPr>
        <w:t xml:space="preserve">5. </w:t>
      </w:r>
      <w:r w:rsidRPr="00E6780D">
        <w:rPr>
          <w:rFonts w:eastAsia="Batang"/>
          <w:bCs/>
          <w:sz w:val="22"/>
          <w:szCs w:val="22"/>
        </w:rPr>
        <w:tab/>
        <w:t>Court Orders to the Restrained Person listed in 1:</w:t>
      </w:r>
    </w:p>
    <w:p w14:paraId="74D738A6" w14:textId="1B94EE4F" w:rsidR="005E2901" w:rsidRPr="00E6780D" w:rsidRDefault="00D35B09" w:rsidP="00740E9C">
      <w:pPr>
        <w:pStyle w:val="WAItem"/>
        <w:keepNext w:val="0"/>
        <w:numPr>
          <w:ilvl w:val="0"/>
          <w:numId w:val="0"/>
        </w:numPr>
        <w:tabs>
          <w:tab w:val="clear" w:pos="540"/>
          <w:tab w:val="left" w:pos="720"/>
        </w:tabs>
        <w:spacing w:before="0"/>
        <w:ind w:left="720" w:hanging="720"/>
        <w:rPr>
          <w:rFonts w:eastAsia="Batang"/>
          <w:i/>
          <w:iCs/>
          <w:sz w:val="22"/>
          <w:szCs w:val="22"/>
          <w:lang w:eastAsia="ko-KR"/>
        </w:rPr>
      </w:pPr>
      <w:r w:rsidRPr="00E6780D">
        <w:rPr>
          <w:rFonts w:eastAsia="Batang"/>
          <w:bCs/>
          <w:sz w:val="22"/>
          <w:szCs w:val="22"/>
        </w:rPr>
        <w:tab/>
      </w:r>
      <w:r w:rsidRPr="00E6780D">
        <w:rPr>
          <w:rFonts w:eastAsia="Batang"/>
          <w:bCs/>
          <w:i/>
          <w:iCs/>
          <w:sz w:val="22"/>
          <w:szCs w:val="22"/>
          <w:lang w:eastAsia="ko"/>
        </w:rPr>
        <w:t>1</w:t>
      </w:r>
      <w:r w:rsidRPr="00E6780D">
        <w:rPr>
          <w:rFonts w:eastAsia="Batang"/>
          <w:bCs/>
          <w:i/>
          <w:iCs/>
          <w:sz w:val="22"/>
          <w:szCs w:val="22"/>
          <w:lang w:eastAsia="ko"/>
        </w:rPr>
        <w:t>에</w:t>
      </w:r>
      <w:r w:rsidRPr="00E6780D">
        <w:rPr>
          <w:rFonts w:eastAsia="Batang"/>
          <w:bCs/>
          <w:i/>
          <w:iCs/>
          <w:sz w:val="22"/>
          <w:szCs w:val="22"/>
          <w:lang w:eastAsia="ko"/>
        </w:rPr>
        <w:t xml:space="preserve"> </w:t>
      </w:r>
      <w:r w:rsidRPr="00E6780D">
        <w:rPr>
          <w:rFonts w:eastAsia="Batang"/>
          <w:bCs/>
          <w:i/>
          <w:iCs/>
          <w:sz w:val="22"/>
          <w:szCs w:val="22"/>
          <w:lang w:eastAsia="ko"/>
        </w:rPr>
        <w:t>명시된</w:t>
      </w:r>
      <w:r w:rsidRPr="00E6780D">
        <w:rPr>
          <w:rFonts w:eastAsia="Batang"/>
          <w:bCs/>
          <w:i/>
          <w:iCs/>
          <w:sz w:val="22"/>
          <w:szCs w:val="22"/>
          <w:lang w:eastAsia="ko"/>
        </w:rPr>
        <w:t xml:space="preserve"> </w:t>
      </w:r>
      <w:r w:rsidRPr="00E6780D">
        <w:rPr>
          <w:rFonts w:eastAsia="Batang"/>
          <w:bCs/>
          <w:i/>
          <w:iCs/>
          <w:sz w:val="22"/>
          <w:szCs w:val="22"/>
          <w:lang w:eastAsia="ko"/>
        </w:rPr>
        <w:t>금지</w:t>
      </w:r>
      <w:r w:rsidRPr="00E6780D">
        <w:rPr>
          <w:rFonts w:eastAsia="Batang"/>
          <w:bCs/>
          <w:i/>
          <w:iCs/>
          <w:sz w:val="22"/>
          <w:szCs w:val="22"/>
          <w:lang w:eastAsia="ko"/>
        </w:rPr>
        <w:t xml:space="preserve"> </w:t>
      </w:r>
      <w:r w:rsidRPr="00E6780D">
        <w:rPr>
          <w:rFonts w:eastAsia="Batang"/>
          <w:bCs/>
          <w:i/>
          <w:iCs/>
          <w:sz w:val="22"/>
          <w:szCs w:val="22"/>
          <w:lang w:eastAsia="ko"/>
        </w:rPr>
        <w:t>대상자에</w:t>
      </w:r>
      <w:r w:rsidRPr="00E6780D">
        <w:rPr>
          <w:rFonts w:eastAsia="Batang"/>
          <w:bCs/>
          <w:i/>
          <w:iCs/>
          <w:sz w:val="22"/>
          <w:szCs w:val="22"/>
          <w:lang w:eastAsia="ko"/>
        </w:rPr>
        <w:t xml:space="preserve"> </w:t>
      </w:r>
      <w:r w:rsidRPr="00E6780D">
        <w:rPr>
          <w:rFonts w:eastAsia="Batang"/>
          <w:bCs/>
          <w:i/>
          <w:iCs/>
          <w:sz w:val="22"/>
          <w:szCs w:val="22"/>
          <w:lang w:eastAsia="ko"/>
        </w:rPr>
        <w:t>대한</w:t>
      </w:r>
      <w:r w:rsidRPr="00E6780D">
        <w:rPr>
          <w:rFonts w:eastAsia="Batang"/>
          <w:bCs/>
          <w:i/>
          <w:iCs/>
          <w:sz w:val="22"/>
          <w:szCs w:val="22"/>
          <w:lang w:eastAsia="ko"/>
        </w:rPr>
        <w:t xml:space="preserve"> </w:t>
      </w:r>
      <w:r w:rsidRPr="00E6780D">
        <w:rPr>
          <w:rFonts w:eastAsia="Batang"/>
          <w:bCs/>
          <w:i/>
          <w:iCs/>
          <w:sz w:val="22"/>
          <w:szCs w:val="22"/>
          <w:lang w:eastAsia="ko"/>
        </w:rPr>
        <w:t>법원</w:t>
      </w:r>
      <w:r w:rsidRPr="00E6780D">
        <w:rPr>
          <w:rFonts w:eastAsia="Batang"/>
          <w:bCs/>
          <w:i/>
          <w:iCs/>
          <w:sz w:val="22"/>
          <w:szCs w:val="22"/>
          <w:lang w:eastAsia="ko"/>
        </w:rPr>
        <w:t xml:space="preserve"> </w:t>
      </w:r>
      <w:r w:rsidRPr="00E6780D">
        <w:rPr>
          <w:rFonts w:eastAsia="Batang"/>
          <w:bCs/>
          <w:i/>
          <w:iCs/>
          <w:sz w:val="22"/>
          <w:szCs w:val="22"/>
          <w:lang w:eastAsia="ko"/>
        </w:rPr>
        <w:t>명령</w:t>
      </w:r>
      <w:r w:rsidRPr="00E6780D">
        <w:rPr>
          <w:rFonts w:eastAsia="Batang"/>
          <w:bCs/>
          <w:i/>
          <w:iCs/>
          <w:sz w:val="22"/>
          <w:szCs w:val="22"/>
          <w:lang w:eastAsia="ko"/>
        </w:rPr>
        <w:t>:</w:t>
      </w:r>
    </w:p>
    <w:p w14:paraId="2CE76F09" w14:textId="77777777" w:rsidR="00D35B09" w:rsidRPr="00E6780D" w:rsidRDefault="005E2901" w:rsidP="00F65224">
      <w:pPr>
        <w:spacing w:before="120"/>
        <w:ind w:left="720"/>
        <w:rPr>
          <w:rFonts w:ascii="Arial" w:eastAsia="Batang" w:hAnsi="Arial" w:cs="Arial"/>
          <w:i/>
          <w:sz w:val="22"/>
          <w:szCs w:val="22"/>
        </w:rPr>
      </w:pPr>
      <w:r w:rsidRPr="00E6780D">
        <w:rPr>
          <w:rFonts w:ascii="Arial" w:eastAsia="Batang" w:hAnsi="Arial" w:cs="Arial"/>
          <w:b/>
          <w:bCs/>
          <w:i/>
          <w:iCs/>
          <w:sz w:val="22"/>
          <w:szCs w:val="22"/>
        </w:rPr>
        <w:t>Warning!</w:t>
      </w:r>
      <w:r w:rsidRPr="00E6780D">
        <w:rPr>
          <w:rFonts w:ascii="Arial" w:eastAsia="Batang" w:hAnsi="Arial" w:cs="Arial"/>
          <w:b/>
          <w:bCs/>
          <w:sz w:val="22"/>
          <w:szCs w:val="22"/>
        </w:rPr>
        <w:t xml:space="preserve"> </w:t>
      </w:r>
      <w:r w:rsidRPr="00E6780D">
        <w:rPr>
          <w:rFonts w:ascii="Arial" w:eastAsia="Batang" w:hAnsi="Arial" w:cs="Arial"/>
          <w:noProof/>
          <w:sz w:val="22"/>
          <w:szCs w:val="22"/>
        </w:rPr>
        <w:t>You</w:t>
      </w:r>
      <w:r w:rsidRPr="00E6780D">
        <w:rPr>
          <w:rFonts w:ascii="Arial" w:eastAsia="Batang" w:hAnsi="Arial" w:cs="Arial"/>
          <w:b/>
          <w:bCs/>
          <w:noProof/>
          <w:sz w:val="22"/>
          <w:szCs w:val="22"/>
        </w:rPr>
        <w:t xml:space="preserve"> </w:t>
      </w:r>
      <w:r w:rsidRPr="00E6780D">
        <w:rPr>
          <w:rFonts w:ascii="Arial" w:eastAsia="Batang" w:hAnsi="Arial" w:cs="Arial"/>
          <w:b/>
          <w:bCs/>
          <w:noProof/>
          <w:sz w:val="22"/>
          <w:szCs w:val="22"/>
          <w:u w:val="single"/>
        </w:rPr>
        <w:t>must</w:t>
      </w:r>
      <w:r w:rsidRPr="00E6780D">
        <w:rPr>
          <w:rFonts w:ascii="Arial" w:eastAsia="Batang" w:hAnsi="Arial" w:cs="Arial"/>
          <w:b/>
          <w:bCs/>
          <w:noProof/>
          <w:sz w:val="22"/>
          <w:szCs w:val="22"/>
        </w:rPr>
        <w:t xml:space="preserve"> </w:t>
      </w:r>
      <w:r w:rsidRPr="00E6780D">
        <w:rPr>
          <w:rFonts w:ascii="Arial" w:eastAsia="Batang" w:hAnsi="Arial" w:cs="Arial"/>
          <w:noProof/>
          <w:sz w:val="22"/>
          <w:szCs w:val="22"/>
        </w:rPr>
        <w:t>obey this order</w:t>
      </w:r>
      <w:r w:rsidRPr="00E6780D">
        <w:rPr>
          <w:rFonts w:ascii="Arial" w:eastAsia="Batang" w:hAnsi="Arial" w:cs="Arial"/>
          <w:b/>
          <w:bCs/>
          <w:noProof/>
          <w:sz w:val="22"/>
          <w:szCs w:val="22"/>
        </w:rPr>
        <w:t xml:space="preserve"> </w:t>
      </w:r>
      <w:r w:rsidRPr="00E6780D">
        <w:rPr>
          <w:rFonts w:ascii="Arial" w:eastAsia="Batang" w:hAnsi="Arial" w:cs="Arial"/>
          <w:sz w:val="22"/>
          <w:szCs w:val="22"/>
        </w:rPr>
        <w:t>until it ends. If you know about this order but do not obey, you may be arrested and charged with a crime</w:t>
      </w:r>
      <w:r w:rsidRPr="00E6780D">
        <w:rPr>
          <w:rFonts w:ascii="Arial" w:eastAsia="Batang" w:hAnsi="Arial" w:cs="Arial"/>
          <w:i/>
          <w:iCs/>
          <w:sz w:val="22"/>
          <w:szCs w:val="22"/>
        </w:rPr>
        <w:t>.</w:t>
      </w:r>
    </w:p>
    <w:p w14:paraId="7FA52745" w14:textId="76C01C85" w:rsidR="005E2901" w:rsidRPr="00E6780D" w:rsidRDefault="00D35B09" w:rsidP="00740E9C">
      <w:pPr>
        <w:ind w:left="720"/>
        <w:rPr>
          <w:rFonts w:ascii="Arial" w:eastAsia="Batang" w:hAnsi="Arial" w:cs="Arial"/>
          <w:i/>
          <w:iCs/>
          <w:sz w:val="22"/>
          <w:szCs w:val="22"/>
          <w:lang w:eastAsia="ko-KR"/>
        </w:rPr>
      </w:pPr>
      <w:r w:rsidRPr="00E6780D">
        <w:rPr>
          <w:rFonts w:ascii="Arial" w:eastAsia="Batang" w:hAnsi="Arial" w:cs="Arial"/>
          <w:b/>
          <w:bCs/>
          <w:i/>
          <w:iCs/>
          <w:sz w:val="22"/>
          <w:szCs w:val="22"/>
          <w:lang w:eastAsia="ko"/>
        </w:rPr>
        <w:t>경고</w:t>
      </w:r>
      <w:r w:rsidRPr="00E6780D">
        <w:rPr>
          <w:rFonts w:ascii="Arial" w:eastAsia="Batang" w:hAnsi="Arial" w:cs="Arial"/>
          <w:b/>
          <w:bCs/>
          <w:i/>
          <w:iCs/>
          <w:sz w:val="22"/>
          <w:szCs w:val="22"/>
          <w:lang w:eastAsia="ko"/>
        </w:rPr>
        <w:t xml:space="preserve">! </w:t>
      </w:r>
      <w:r w:rsidRPr="00E6780D">
        <w:rPr>
          <w:rFonts w:ascii="Arial" w:eastAsia="Batang" w:hAnsi="Arial" w:cs="Arial"/>
          <w:i/>
          <w:iCs/>
          <w:noProof/>
          <w:sz w:val="22"/>
          <w:szCs w:val="22"/>
          <w:lang w:eastAsia="ko"/>
        </w:rPr>
        <w:t>귀하는</w:t>
      </w:r>
      <w:r w:rsidRPr="00E6780D">
        <w:rPr>
          <w:rFonts w:ascii="Arial" w:eastAsia="Batang" w:hAnsi="Arial" w:cs="Arial"/>
          <w:b/>
          <w:bCs/>
          <w:i/>
          <w:iCs/>
          <w:noProof/>
          <w:sz w:val="22"/>
          <w:szCs w:val="22"/>
          <w:lang w:eastAsia="ko"/>
        </w:rPr>
        <w:t xml:space="preserve"> </w:t>
      </w:r>
      <w:r w:rsidRPr="00E6780D">
        <w:rPr>
          <w:rFonts w:ascii="Arial" w:eastAsia="Batang" w:hAnsi="Arial" w:cs="Arial"/>
          <w:b/>
          <w:bCs/>
          <w:i/>
          <w:iCs/>
          <w:noProof/>
          <w:sz w:val="22"/>
          <w:szCs w:val="22"/>
          <w:u w:val="single"/>
          <w:lang w:eastAsia="ko"/>
        </w:rPr>
        <w:t>반드시</w:t>
      </w:r>
      <w:r w:rsidRPr="00E6780D">
        <w:rPr>
          <w:rFonts w:ascii="Arial" w:eastAsia="Batang" w:hAnsi="Arial" w:cs="Arial"/>
          <w:b/>
          <w:bCs/>
          <w:i/>
          <w:iCs/>
          <w:noProof/>
          <w:sz w:val="22"/>
          <w:szCs w:val="22"/>
          <w:lang w:eastAsia="ko"/>
        </w:rPr>
        <w:t xml:space="preserve"> </w:t>
      </w:r>
      <w:r w:rsidRPr="00E6780D">
        <w:rPr>
          <w:rFonts w:ascii="Arial" w:eastAsia="Batang" w:hAnsi="Arial" w:cs="Arial"/>
          <w:i/>
          <w:iCs/>
          <w:noProof/>
          <w:sz w:val="22"/>
          <w:szCs w:val="22"/>
          <w:lang w:eastAsia="ko"/>
        </w:rPr>
        <w:t>이</w:t>
      </w:r>
      <w:r w:rsidRPr="00E6780D">
        <w:rPr>
          <w:rFonts w:ascii="Arial" w:eastAsia="Batang" w:hAnsi="Arial" w:cs="Arial"/>
          <w:i/>
          <w:iCs/>
          <w:noProof/>
          <w:sz w:val="22"/>
          <w:szCs w:val="22"/>
          <w:lang w:eastAsia="ko"/>
        </w:rPr>
        <w:t xml:space="preserve"> </w:t>
      </w:r>
      <w:r w:rsidRPr="00E6780D">
        <w:rPr>
          <w:rFonts w:ascii="Arial" w:eastAsia="Batang" w:hAnsi="Arial" w:cs="Arial"/>
          <w:i/>
          <w:iCs/>
          <w:noProof/>
          <w:sz w:val="22"/>
          <w:szCs w:val="22"/>
          <w:lang w:eastAsia="ko"/>
        </w:rPr>
        <w:t>명령을</w:t>
      </w:r>
      <w:r w:rsidRPr="00E6780D">
        <w:rPr>
          <w:rFonts w:ascii="Arial" w:eastAsia="Batang" w:hAnsi="Arial" w:cs="Arial"/>
          <w:b/>
          <w:bCs/>
          <w:i/>
          <w:iCs/>
          <w:noProof/>
          <w:sz w:val="22"/>
          <w:szCs w:val="22"/>
          <w:lang w:eastAsia="ko"/>
        </w:rPr>
        <w:t xml:space="preserve"> </w:t>
      </w:r>
      <w:r w:rsidRPr="00E6780D">
        <w:rPr>
          <w:rFonts w:ascii="Arial" w:eastAsia="Batang" w:hAnsi="Arial" w:cs="Arial"/>
          <w:i/>
          <w:iCs/>
          <w:sz w:val="22"/>
          <w:szCs w:val="22"/>
          <w:lang w:eastAsia="ko"/>
        </w:rPr>
        <w:t>끝까지</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따라야</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합니다</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이</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명령을</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알고</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있음에도</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따르지</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않을</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경우</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체포와</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범죄</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기소를</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당할</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수</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있습니다</w:t>
      </w:r>
      <w:r w:rsidRPr="00E6780D">
        <w:rPr>
          <w:rFonts w:ascii="Arial" w:eastAsia="Batang" w:hAnsi="Arial" w:cs="Arial"/>
          <w:i/>
          <w:iCs/>
          <w:sz w:val="22"/>
          <w:szCs w:val="22"/>
          <w:lang w:eastAsia="ko"/>
        </w:rPr>
        <w:t>.</w:t>
      </w:r>
    </w:p>
    <w:p w14:paraId="6D6F4FA8" w14:textId="77777777" w:rsidR="00D35B09" w:rsidRPr="00E6780D" w:rsidRDefault="00C04E20" w:rsidP="002C4E4E">
      <w:pPr>
        <w:suppressAutoHyphens/>
        <w:spacing w:before="120"/>
        <w:ind w:left="1080" w:hanging="360"/>
        <w:rPr>
          <w:rFonts w:ascii="Arial" w:eastAsia="Batang" w:hAnsi="Arial" w:cs="Arial"/>
          <w:b/>
          <w:spacing w:val="-2"/>
          <w:sz w:val="22"/>
          <w:szCs w:val="22"/>
        </w:rPr>
      </w:pPr>
      <w:proofErr w:type="gramStart"/>
      <w:r w:rsidRPr="00E6780D">
        <w:rPr>
          <w:rFonts w:ascii="Arial" w:eastAsia="Batang" w:hAnsi="Arial" w:cs="Arial"/>
          <w:sz w:val="22"/>
          <w:szCs w:val="22"/>
        </w:rPr>
        <w:t>[  ]</w:t>
      </w:r>
      <w:proofErr w:type="gramEnd"/>
      <w:r w:rsidRPr="00E6780D">
        <w:rPr>
          <w:rFonts w:ascii="Arial" w:eastAsia="Batang" w:hAnsi="Arial" w:cs="Arial"/>
          <w:sz w:val="22"/>
          <w:szCs w:val="22"/>
        </w:rPr>
        <w:tab/>
      </w:r>
      <w:r w:rsidRPr="00E6780D">
        <w:rPr>
          <w:rFonts w:ascii="Arial" w:eastAsia="Batang" w:hAnsi="Arial" w:cs="Arial"/>
          <w:b/>
          <w:bCs/>
          <w:sz w:val="22"/>
          <w:szCs w:val="22"/>
        </w:rPr>
        <w:t>Do not disturb</w:t>
      </w:r>
    </w:p>
    <w:p w14:paraId="7DE082B7" w14:textId="55AC1966" w:rsidR="005E2901" w:rsidRPr="00E6780D" w:rsidRDefault="006E2B5E" w:rsidP="00740E9C">
      <w:pPr>
        <w:suppressAutoHyphens/>
        <w:ind w:left="1080" w:hanging="360"/>
        <w:rPr>
          <w:rFonts w:ascii="Arial" w:eastAsia="Batang" w:hAnsi="Arial" w:cs="Arial"/>
          <w:i/>
          <w:iCs/>
          <w:spacing w:val="-2"/>
          <w:sz w:val="22"/>
          <w:szCs w:val="22"/>
        </w:rPr>
      </w:pPr>
      <w:r w:rsidRPr="00E6780D">
        <w:rPr>
          <w:rFonts w:ascii="Arial" w:eastAsia="Batang" w:hAnsi="Arial" w:cs="Arial"/>
          <w:b/>
          <w:bCs/>
          <w:i/>
          <w:iCs/>
          <w:sz w:val="22"/>
          <w:szCs w:val="22"/>
        </w:rPr>
        <w:tab/>
      </w:r>
      <w:r w:rsidRPr="00E6780D">
        <w:rPr>
          <w:rFonts w:ascii="Arial" w:eastAsia="Batang" w:hAnsi="Arial" w:cs="Arial"/>
          <w:b/>
          <w:bCs/>
          <w:i/>
          <w:iCs/>
          <w:sz w:val="22"/>
          <w:szCs w:val="22"/>
          <w:lang w:eastAsia="ko"/>
        </w:rPr>
        <w:t>방해</w:t>
      </w:r>
      <w:r w:rsidRPr="00E6780D">
        <w:rPr>
          <w:rFonts w:ascii="Arial" w:eastAsia="Batang" w:hAnsi="Arial" w:cs="Arial"/>
          <w:b/>
          <w:bCs/>
          <w:i/>
          <w:iCs/>
          <w:sz w:val="22"/>
          <w:szCs w:val="22"/>
          <w:lang w:eastAsia="ko"/>
        </w:rPr>
        <w:t xml:space="preserve"> </w:t>
      </w:r>
      <w:r w:rsidRPr="00E6780D">
        <w:rPr>
          <w:rFonts w:ascii="Arial" w:eastAsia="Batang" w:hAnsi="Arial" w:cs="Arial"/>
          <w:b/>
          <w:bCs/>
          <w:i/>
          <w:iCs/>
          <w:sz w:val="22"/>
          <w:szCs w:val="22"/>
          <w:lang w:eastAsia="ko"/>
        </w:rPr>
        <w:t>금지</w:t>
      </w:r>
    </w:p>
    <w:p w14:paraId="5BEEEBD1" w14:textId="77777777" w:rsidR="00D35B09" w:rsidRPr="00E6780D" w:rsidRDefault="009B65ED" w:rsidP="002C4E4E">
      <w:pPr>
        <w:tabs>
          <w:tab w:val="left" w:pos="6480"/>
        </w:tabs>
        <w:suppressAutoHyphens/>
        <w:spacing w:before="60"/>
        <w:ind w:left="1080"/>
        <w:rPr>
          <w:rFonts w:ascii="Arial" w:eastAsia="Batang" w:hAnsi="Arial" w:cs="Arial"/>
          <w:sz w:val="22"/>
          <w:szCs w:val="22"/>
        </w:rPr>
      </w:pPr>
      <w:r w:rsidRPr="00E6780D">
        <w:rPr>
          <w:rFonts w:ascii="Arial" w:eastAsia="Batang" w:hAnsi="Arial" w:cs="Arial"/>
          <w:sz w:val="22"/>
          <w:szCs w:val="22"/>
        </w:rPr>
        <w:t>Do not disturb the peace of the Protected Person or of any child listed in 2.</w:t>
      </w:r>
    </w:p>
    <w:p w14:paraId="2903A20A" w14:textId="74255F67" w:rsidR="005E2901" w:rsidRPr="00E6780D" w:rsidRDefault="00D35B09" w:rsidP="00740E9C">
      <w:pPr>
        <w:tabs>
          <w:tab w:val="left" w:pos="6480"/>
        </w:tabs>
        <w:suppressAutoHyphens/>
        <w:ind w:left="1080"/>
        <w:rPr>
          <w:rFonts w:ascii="Arial" w:eastAsia="Batang" w:hAnsi="Arial" w:cs="Arial"/>
          <w:i/>
          <w:iCs/>
          <w:spacing w:val="-2"/>
          <w:sz w:val="22"/>
          <w:szCs w:val="22"/>
          <w:lang w:eastAsia="ko-KR"/>
        </w:rPr>
      </w:pPr>
      <w:r w:rsidRPr="00E6780D">
        <w:rPr>
          <w:rFonts w:ascii="Arial" w:eastAsia="Batang" w:hAnsi="Arial" w:cs="Arial"/>
          <w:i/>
          <w:iCs/>
          <w:sz w:val="22"/>
          <w:szCs w:val="22"/>
          <w:lang w:eastAsia="ko"/>
        </w:rPr>
        <w:t>2</w:t>
      </w:r>
      <w:r w:rsidRPr="00E6780D">
        <w:rPr>
          <w:rFonts w:ascii="Arial" w:eastAsia="Batang" w:hAnsi="Arial" w:cs="Arial"/>
          <w:i/>
          <w:iCs/>
          <w:sz w:val="22"/>
          <w:szCs w:val="22"/>
          <w:lang w:eastAsia="ko"/>
        </w:rPr>
        <w:t>에</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명시된</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보호</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대상자</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또는</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아동이</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평화롭게</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생활하는</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것을</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방해하지</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마십시오</w:t>
      </w:r>
      <w:r w:rsidRPr="00E6780D">
        <w:rPr>
          <w:rFonts w:ascii="Arial" w:eastAsia="Batang" w:hAnsi="Arial" w:cs="Arial"/>
          <w:i/>
          <w:iCs/>
          <w:sz w:val="22"/>
          <w:szCs w:val="22"/>
          <w:lang w:eastAsia="ko"/>
        </w:rPr>
        <w:t xml:space="preserve">. </w:t>
      </w:r>
    </w:p>
    <w:p w14:paraId="68552971" w14:textId="77777777" w:rsidR="00D35B09" w:rsidRPr="00E6780D" w:rsidRDefault="00C04E20" w:rsidP="002C4E4E">
      <w:pPr>
        <w:suppressAutoHyphens/>
        <w:spacing w:before="120"/>
        <w:ind w:left="1080" w:hanging="360"/>
        <w:rPr>
          <w:rFonts w:ascii="Arial" w:eastAsia="Batang" w:hAnsi="Arial" w:cs="Arial"/>
          <w:b/>
          <w:spacing w:val="-2"/>
          <w:sz w:val="22"/>
          <w:szCs w:val="22"/>
        </w:rPr>
      </w:pPr>
      <w:proofErr w:type="gramStart"/>
      <w:r w:rsidRPr="00E6780D">
        <w:rPr>
          <w:rFonts w:ascii="Arial" w:eastAsia="Batang" w:hAnsi="Arial" w:cs="Arial"/>
          <w:sz w:val="22"/>
          <w:szCs w:val="22"/>
        </w:rPr>
        <w:t>[  ]</w:t>
      </w:r>
      <w:proofErr w:type="gramEnd"/>
      <w:r w:rsidRPr="00E6780D">
        <w:rPr>
          <w:rFonts w:ascii="Arial" w:eastAsia="Batang" w:hAnsi="Arial" w:cs="Arial"/>
          <w:sz w:val="22"/>
          <w:szCs w:val="22"/>
        </w:rPr>
        <w:tab/>
      </w:r>
      <w:r w:rsidRPr="00E6780D">
        <w:rPr>
          <w:rFonts w:ascii="Arial" w:eastAsia="Batang" w:hAnsi="Arial" w:cs="Arial"/>
          <w:b/>
          <w:bCs/>
          <w:sz w:val="22"/>
          <w:szCs w:val="22"/>
        </w:rPr>
        <w:t>Stay away</w:t>
      </w:r>
    </w:p>
    <w:p w14:paraId="0B6C2158" w14:textId="46574BF9" w:rsidR="005E2901" w:rsidRPr="00E6780D" w:rsidRDefault="006E2B5E" w:rsidP="00740E9C">
      <w:pPr>
        <w:suppressAutoHyphens/>
        <w:ind w:left="1080" w:hanging="360"/>
        <w:rPr>
          <w:rFonts w:ascii="Arial" w:eastAsia="Batang" w:hAnsi="Arial" w:cs="Arial"/>
          <w:b/>
          <w:i/>
          <w:iCs/>
          <w:spacing w:val="-2"/>
          <w:sz w:val="22"/>
          <w:szCs w:val="22"/>
        </w:rPr>
      </w:pPr>
      <w:r w:rsidRPr="00E6780D">
        <w:rPr>
          <w:rFonts w:ascii="Arial" w:eastAsia="Batang" w:hAnsi="Arial" w:cs="Arial"/>
          <w:b/>
          <w:bCs/>
          <w:i/>
          <w:iCs/>
          <w:sz w:val="22"/>
          <w:szCs w:val="22"/>
        </w:rPr>
        <w:tab/>
      </w:r>
      <w:r w:rsidRPr="00E6780D">
        <w:rPr>
          <w:rFonts w:ascii="Arial" w:eastAsia="Batang" w:hAnsi="Arial" w:cs="Arial"/>
          <w:b/>
          <w:bCs/>
          <w:i/>
          <w:iCs/>
          <w:sz w:val="22"/>
          <w:szCs w:val="22"/>
          <w:lang w:eastAsia="ko"/>
        </w:rPr>
        <w:t>접근</w:t>
      </w:r>
      <w:r w:rsidRPr="00E6780D">
        <w:rPr>
          <w:rFonts w:ascii="Arial" w:eastAsia="Batang" w:hAnsi="Arial" w:cs="Arial"/>
          <w:b/>
          <w:bCs/>
          <w:i/>
          <w:iCs/>
          <w:sz w:val="22"/>
          <w:szCs w:val="22"/>
          <w:lang w:eastAsia="ko"/>
        </w:rPr>
        <w:t xml:space="preserve"> </w:t>
      </w:r>
      <w:r w:rsidRPr="00E6780D">
        <w:rPr>
          <w:rFonts w:ascii="Arial" w:eastAsia="Batang" w:hAnsi="Arial" w:cs="Arial"/>
          <w:b/>
          <w:bCs/>
          <w:i/>
          <w:iCs/>
          <w:sz w:val="22"/>
          <w:szCs w:val="22"/>
          <w:lang w:eastAsia="ko"/>
        </w:rPr>
        <w:t>금지</w:t>
      </w:r>
      <w:r w:rsidRPr="00E6780D">
        <w:rPr>
          <w:rFonts w:ascii="Arial" w:eastAsia="Batang" w:hAnsi="Arial" w:cs="Arial"/>
          <w:b/>
          <w:bCs/>
          <w:i/>
          <w:iCs/>
          <w:sz w:val="22"/>
          <w:szCs w:val="22"/>
          <w:lang w:eastAsia="ko"/>
        </w:rPr>
        <w:t xml:space="preserve"> </w:t>
      </w:r>
    </w:p>
    <w:p w14:paraId="45F41BBF" w14:textId="77777777" w:rsidR="00D35B09" w:rsidRPr="00E6780D" w:rsidRDefault="009B65ED" w:rsidP="002C4E4E">
      <w:pPr>
        <w:suppressAutoHyphens/>
        <w:spacing w:before="60"/>
        <w:ind w:left="1080"/>
        <w:rPr>
          <w:rFonts w:ascii="Arial" w:eastAsia="Batang" w:hAnsi="Arial" w:cs="Arial"/>
          <w:spacing w:val="-2"/>
          <w:sz w:val="22"/>
          <w:szCs w:val="22"/>
        </w:rPr>
      </w:pPr>
      <w:r w:rsidRPr="00E6780D">
        <w:rPr>
          <w:rFonts w:ascii="Arial" w:eastAsia="Batang" w:hAnsi="Arial" w:cs="Arial"/>
          <w:sz w:val="22"/>
          <w:szCs w:val="22"/>
        </w:rPr>
        <w:t>Do not go onto the grounds of or enter the Protected Person’s home, workplace, vehicle, or school, or the daycare or school of any child listed in 2.</w:t>
      </w:r>
    </w:p>
    <w:p w14:paraId="4E47D9ED" w14:textId="6BABDF9E" w:rsidR="005E2901" w:rsidRPr="00E6780D" w:rsidRDefault="00D35B09" w:rsidP="00740E9C">
      <w:pPr>
        <w:suppressAutoHyphens/>
        <w:ind w:left="1080"/>
        <w:rPr>
          <w:rFonts w:ascii="Arial" w:eastAsia="Batang" w:hAnsi="Arial" w:cs="Arial"/>
          <w:i/>
          <w:iCs/>
          <w:spacing w:val="-2"/>
          <w:sz w:val="22"/>
          <w:szCs w:val="22"/>
          <w:lang w:eastAsia="ko-KR"/>
        </w:rPr>
      </w:pPr>
      <w:r w:rsidRPr="00E6780D">
        <w:rPr>
          <w:rFonts w:ascii="Arial" w:eastAsia="Batang" w:hAnsi="Arial" w:cs="Arial"/>
          <w:i/>
          <w:iCs/>
          <w:sz w:val="22"/>
          <w:szCs w:val="22"/>
          <w:lang w:eastAsia="ko"/>
        </w:rPr>
        <w:t>보호</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대상자의</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집</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직장</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차량</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학교</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또는</w:t>
      </w:r>
      <w:r w:rsidRPr="00E6780D">
        <w:rPr>
          <w:rFonts w:ascii="Arial" w:eastAsia="Batang" w:hAnsi="Arial" w:cs="Arial"/>
          <w:i/>
          <w:iCs/>
          <w:sz w:val="22"/>
          <w:szCs w:val="22"/>
          <w:lang w:eastAsia="ko"/>
        </w:rPr>
        <w:t xml:space="preserve"> 2</w:t>
      </w:r>
      <w:r w:rsidRPr="00E6780D">
        <w:rPr>
          <w:rFonts w:ascii="Arial" w:eastAsia="Batang" w:hAnsi="Arial" w:cs="Arial"/>
          <w:i/>
          <w:iCs/>
          <w:sz w:val="22"/>
          <w:szCs w:val="22"/>
          <w:lang w:eastAsia="ko"/>
        </w:rPr>
        <w:t>에</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명시된</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아동의</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탁아소나</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학교에</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진입하거나</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그</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부지에</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들어가지</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마십시오</w:t>
      </w:r>
      <w:r w:rsidRPr="00E6780D">
        <w:rPr>
          <w:rFonts w:ascii="Arial" w:eastAsia="Batang" w:hAnsi="Arial" w:cs="Arial"/>
          <w:i/>
          <w:iCs/>
          <w:sz w:val="22"/>
          <w:szCs w:val="22"/>
          <w:lang w:eastAsia="ko"/>
        </w:rPr>
        <w:t>.</w:t>
      </w:r>
    </w:p>
    <w:p w14:paraId="4C12D5A7" w14:textId="77777777" w:rsidR="00D35B09" w:rsidRPr="00E6780D" w:rsidRDefault="00C04E20" w:rsidP="00F65224">
      <w:pPr>
        <w:suppressAutoHyphens/>
        <w:spacing w:before="120"/>
        <w:ind w:left="1440" w:hanging="360"/>
        <w:rPr>
          <w:rFonts w:ascii="Arial" w:eastAsia="Batang" w:hAnsi="Arial" w:cs="Arial"/>
          <w:spacing w:val="-2"/>
          <w:sz w:val="22"/>
          <w:szCs w:val="22"/>
        </w:rPr>
      </w:pPr>
      <w:proofErr w:type="gramStart"/>
      <w:r w:rsidRPr="00E6780D">
        <w:rPr>
          <w:rFonts w:ascii="Arial" w:eastAsia="Batang" w:hAnsi="Arial" w:cs="Arial"/>
          <w:sz w:val="22"/>
          <w:szCs w:val="22"/>
        </w:rPr>
        <w:t>[  ]</w:t>
      </w:r>
      <w:proofErr w:type="gramEnd"/>
      <w:r w:rsidRPr="00E6780D">
        <w:rPr>
          <w:rFonts w:ascii="Arial" w:eastAsia="Batang" w:hAnsi="Arial" w:cs="Arial"/>
          <w:sz w:val="22"/>
          <w:szCs w:val="22"/>
        </w:rPr>
        <w:tab/>
        <w:t>Do not knowingly go or stay within _____ feet of the Protected Person’s home, vehicle, workplace, school, or the daycare or school of any child listed in 2.</w:t>
      </w:r>
    </w:p>
    <w:p w14:paraId="35803257" w14:textId="59DFA156" w:rsidR="005E2901" w:rsidRPr="00E6780D" w:rsidRDefault="006826C4" w:rsidP="00740E9C">
      <w:pPr>
        <w:suppressAutoHyphens/>
        <w:ind w:left="1440" w:hanging="360"/>
        <w:rPr>
          <w:rFonts w:ascii="Arial" w:eastAsia="Batang" w:hAnsi="Arial" w:cs="Arial"/>
          <w:i/>
          <w:iCs/>
          <w:spacing w:val="-2"/>
          <w:sz w:val="22"/>
          <w:szCs w:val="22"/>
          <w:lang w:eastAsia="ko-KR"/>
        </w:rPr>
      </w:pPr>
      <w:r w:rsidRPr="00E6780D">
        <w:rPr>
          <w:rFonts w:ascii="Arial" w:eastAsia="Batang" w:hAnsi="Arial" w:cs="Arial"/>
          <w:i/>
          <w:iCs/>
          <w:sz w:val="22"/>
          <w:szCs w:val="22"/>
        </w:rPr>
        <w:tab/>
      </w:r>
      <w:r w:rsidRPr="00E6780D">
        <w:rPr>
          <w:rFonts w:ascii="Arial" w:eastAsia="Batang" w:hAnsi="Arial" w:cs="Arial"/>
          <w:i/>
          <w:iCs/>
          <w:sz w:val="22"/>
          <w:szCs w:val="22"/>
          <w:lang w:eastAsia="ko"/>
        </w:rPr>
        <w:t>보호</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대상자의</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집</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차량</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직장</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학교</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또는</w:t>
      </w:r>
      <w:r w:rsidRPr="00E6780D">
        <w:rPr>
          <w:rFonts w:ascii="Arial" w:eastAsia="Batang" w:hAnsi="Arial" w:cs="Arial"/>
          <w:i/>
          <w:iCs/>
          <w:sz w:val="22"/>
          <w:szCs w:val="22"/>
          <w:lang w:eastAsia="ko"/>
        </w:rPr>
        <w:t xml:space="preserve"> 2</w:t>
      </w:r>
      <w:r w:rsidRPr="00E6780D">
        <w:rPr>
          <w:rFonts w:ascii="Arial" w:eastAsia="Batang" w:hAnsi="Arial" w:cs="Arial"/>
          <w:i/>
          <w:iCs/>
          <w:sz w:val="22"/>
          <w:szCs w:val="22"/>
          <w:lang w:eastAsia="ko"/>
        </w:rPr>
        <w:t>에</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명시된</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아동의</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탁아소나</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학교로부터</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피트</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이내에</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고의적으로</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들어가거나</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머물지</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마십시오</w:t>
      </w:r>
      <w:r w:rsidRPr="00E6780D">
        <w:rPr>
          <w:rFonts w:ascii="Arial" w:eastAsia="Batang" w:hAnsi="Arial" w:cs="Arial"/>
          <w:i/>
          <w:iCs/>
          <w:sz w:val="22"/>
          <w:szCs w:val="22"/>
          <w:lang w:eastAsia="ko"/>
        </w:rPr>
        <w:t>.</w:t>
      </w:r>
    </w:p>
    <w:p w14:paraId="12027A0A" w14:textId="77777777" w:rsidR="00D35B09" w:rsidRPr="00E6780D" w:rsidRDefault="00C04E20" w:rsidP="00740E9C">
      <w:pPr>
        <w:suppressAutoHyphens/>
        <w:spacing w:before="120"/>
        <w:ind w:left="1080" w:hanging="360"/>
        <w:rPr>
          <w:rFonts w:ascii="Arial" w:eastAsia="Batang" w:hAnsi="Arial" w:cs="Arial"/>
          <w:b/>
          <w:spacing w:val="-2"/>
          <w:sz w:val="22"/>
          <w:szCs w:val="22"/>
        </w:rPr>
      </w:pPr>
      <w:proofErr w:type="gramStart"/>
      <w:r w:rsidRPr="00E6780D">
        <w:rPr>
          <w:rFonts w:ascii="Arial" w:eastAsia="Batang" w:hAnsi="Arial" w:cs="Arial"/>
          <w:sz w:val="22"/>
          <w:szCs w:val="22"/>
        </w:rPr>
        <w:t>[  ]</w:t>
      </w:r>
      <w:proofErr w:type="gramEnd"/>
      <w:r w:rsidRPr="00E6780D">
        <w:rPr>
          <w:rFonts w:ascii="Arial" w:eastAsia="Batang" w:hAnsi="Arial" w:cs="Arial"/>
          <w:sz w:val="22"/>
          <w:szCs w:val="22"/>
        </w:rPr>
        <w:tab/>
      </w:r>
      <w:r w:rsidRPr="00E6780D">
        <w:rPr>
          <w:rFonts w:ascii="Arial" w:eastAsia="Batang" w:hAnsi="Arial" w:cs="Arial"/>
          <w:b/>
          <w:bCs/>
          <w:sz w:val="22"/>
          <w:szCs w:val="22"/>
        </w:rPr>
        <w:t>Do not hurt or threaten</w:t>
      </w:r>
    </w:p>
    <w:p w14:paraId="1217F3E6" w14:textId="100F3C1D" w:rsidR="005E2901" w:rsidRPr="00E6780D" w:rsidRDefault="006826C4" w:rsidP="00740E9C">
      <w:pPr>
        <w:suppressAutoHyphens/>
        <w:spacing w:after="120"/>
        <w:ind w:left="1080" w:hanging="360"/>
        <w:rPr>
          <w:rFonts w:ascii="Arial" w:eastAsia="Batang" w:hAnsi="Arial" w:cs="Arial"/>
          <w:b/>
          <w:i/>
          <w:iCs/>
          <w:spacing w:val="-2"/>
          <w:sz w:val="22"/>
          <w:szCs w:val="22"/>
        </w:rPr>
      </w:pPr>
      <w:r w:rsidRPr="00E6780D">
        <w:rPr>
          <w:rFonts w:ascii="Arial" w:eastAsia="Batang" w:hAnsi="Arial" w:cs="Arial"/>
          <w:i/>
          <w:iCs/>
          <w:sz w:val="22"/>
          <w:szCs w:val="22"/>
        </w:rPr>
        <w:lastRenderedPageBreak/>
        <w:tab/>
      </w:r>
      <w:r w:rsidRPr="00E6780D">
        <w:rPr>
          <w:rFonts w:ascii="Arial" w:eastAsia="Batang" w:hAnsi="Arial" w:cs="Arial"/>
          <w:b/>
          <w:bCs/>
          <w:i/>
          <w:iCs/>
          <w:sz w:val="22"/>
          <w:szCs w:val="22"/>
          <w:lang w:eastAsia="ko"/>
        </w:rPr>
        <w:t>해코지나</w:t>
      </w:r>
      <w:r w:rsidRPr="00E6780D">
        <w:rPr>
          <w:rFonts w:ascii="Arial" w:eastAsia="Batang" w:hAnsi="Arial" w:cs="Arial"/>
          <w:b/>
          <w:bCs/>
          <w:i/>
          <w:iCs/>
          <w:sz w:val="22"/>
          <w:szCs w:val="22"/>
          <w:lang w:eastAsia="ko"/>
        </w:rPr>
        <w:t xml:space="preserve"> </w:t>
      </w:r>
      <w:r w:rsidRPr="00E6780D">
        <w:rPr>
          <w:rFonts w:ascii="Arial" w:eastAsia="Batang" w:hAnsi="Arial" w:cs="Arial"/>
          <w:b/>
          <w:bCs/>
          <w:i/>
          <w:iCs/>
          <w:sz w:val="22"/>
          <w:szCs w:val="22"/>
          <w:lang w:eastAsia="ko"/>
        </w:rPr>
        <w:t>위협</w:t>
      </w:r>
      <w:r w:rsidRPr="00E6780D">
        <w:rPr>
          <w:rFonts w:ascii="Arial" w:eastAsia="Batang" w:hAnsi="Arial" w:cs="Arial"/>
          <w:b/>
          <w:bCs/>
          <w:i/>
          <w:iCs/>
          <w:sz w:val="22"/>
          <w:szCs w:val="22"/>
          <w:lang w:eastAsia="ko"/>
        </w:rPr>
        <w:t xml:space="preserve"> </w:t>
      </w:r>
      <w:r w:rsidRPr="00E6780D">
        <w:rPr>
          <w:rFonts w:ascii="Arial" w:eastAsia="Batang" w:hAnsi="Arial" w:cs="Arial"/>
          <w:b/>
          <w:bCs/>
          <w:i/>
          <w:iCs/>
          <w:sz w:val="22"/>
          <w:szCs w:val="22"/>
          <w:lang w:eastAsia="ko"/>
        </w:rPr>
        <w:t>금지</w:t>
      </w:r>
      <w:r w:rsidRPr="00E6780D">
        <w:rPr>
          <w:rFonts w:ascii="Arial" w:eastAsia="Batang" w:hAnsi="Arial" w:cs="Arial"/>
          <w:b/>
          <w:bCs/>
          <w:i/>
          <w:iCs/>
          <w:sz w:val="22"/>
          <w:szCs w:val="22"/>
          <w:lang w:eastAsia="ko"/>
        </w:rPr>
        <w:t xml:space="preserve"> </w:t>
      </w:r>
    </w:p>
    <w:tbl>
      <w:tblPr>
        <w:tblW w:w="0" w:type="auto"/>
        <w:tblInd w:w="1008"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8342"/>
      </w:tblGrid>
      <w:tr w:rsidR="00DF4375" w:rsidRPr="00E6780D" w14:paraId="2AE738AB" w14:textId="77777777" w:rsidTr="0008233B">
        <w:tc>
          <w:tcPr>
            <w:tcW w:w="8342" w:type="dxa"/>
            <w:shd w:val="clear" w:color="auto" w:fill="auto"/>
          </w:tcPr>
          <w:p w14:paraId="24960E3A" w14:textId="77777777" w:rsidR="00D35B09" w:rsidRPr="00E6780D" w:rsidRDefault="00DF4375" w:rsidP="00740E9C">
            <w:pPr>
              <w:tabs>
                <w:tab w:val="left" w:pos="1170"/>
                <w:tab w:val="left" w:pos="1530"/>
                <w:tab w:val="left" w:pos="3420"/>
              </w:tabs>
              <w:suppressAutoHyphens/>
              <w:rPr>
                <w:rFonts w:ascii="Arial" w:eastAsia="Batang" w:hAnsi="Arial" w:cs="Arial"/>
                <w:i/>
                <w:iCs/>
                <w:sz w:val="22"/>
                <w:szCs w:val="22"/>
              </w:rPr>
            </w:pPr>
            <w:r w:rsidRPr="00E6780D">
              <w:rPr>
                <w:rFonts w:ascii="Arial" w:eastAsia="Batang" w:hAnsi="Arial" w:cs="Arial"/>
                <w:b/>
                <w:bCs/>
                <w:i/>
                <w:iCs/>
                <w:sz w:val="22"/>
                <w:szCs w:val="22"/>
              </w:rPr>
              <w:t xml:space="preserve">Warning! </w:t>
            </w:r>
            <w:r w:rsidRPr="00E6780D">
              <w:rPr>
                <w:rFonts w:ascii="Arial" w:eastAsia="Batang" w:hAnsi="Arial" w:cs="Arial"/>
                <w:i/>
                <w:iCs/>
                <w:sz w:val="22"/>
                <w:szCs w:val="22"/>
              </w:rPr>
              <w:t>If the court checks this box, the court must consider if weapons restrictions are required by state law; federal law may also prohibit the Restrained Person from</w:t>
            </w:r>
            <w:r w:rsidRPr="00E6780D">
              <w:rPr>
                <w:rFonts w:ascii="Arial" w:eastAsia="Batang" w:hAnsi="Arial" w:cs="Arial"/>
                <w:b/>
                <w:bCs/>
                <w:i/>
                <w:iCs/>
                <w:sz w:val="22"/>
                <w:szCs w:val="22"/>
              </w:rPr>
              <w:t xml:space="preserve"> </w:t>
            </w:r>
            <w:r w:rsidRPr="00E6780D">
              <w:rPr>
                <w:rFonts w:ascii="Arial" w:eastAsia="Batang" w:hAnsi="Arial" w:cs="Arial"/>
                <w:i/>
                <w:iCs/>
                <w:sz w:val="22"/>
                <w:szCs w:val="22"/>
              </w:rPr>
              <w:t>possessing firearms or ammunition.</w:t>
            </w:r>
          </w:p>
          <w:p w14:paraId="3BF46C30" w14:textId="17108E8E" w:rsidR="00DF4375" w:rsidRPr="00E6780D" w:rsidRDefault="00D35B09" w:rsidP="00740E9C">
            <w:pPr>
              <w:tabs>
                <w:tab w:val="left" w:pos="1170"/>
                <w:tab w:val="left" w:pos="1530"/>
                <w:tab w:val="left" w:pos="3420"/>
              </w:tabs>
              <w:suppressAutoHyphens/>
              <w:spacing w:after="40"/>
              <w:rPr>
                <w:rFonts w:ascii="Arial" w:eastAsia="Batang" w:hAnsi="Arial" w:cs="Arial"/>
                <w:i/>
                <w:iCs/>
                <w:sz w:val="22"/>
                <w:szCs w:val="22"/>
                <w:lang w:eastAsia="ko-KR"/>
              </w:rPr>
            </w:pPr>
            <w:r w:rsidRPr="00E6780D">
              <w:rPr>
                <w:rFonts w:ascii="Arial" w:eastAsia="Batang" w:hAnsi="Arial" w:cs="Arial"/>
                <w:b/>
                <w:bCs/>
                <w:i/>
                <w:iCs/>
                <w:sz w:val="22"/>
                <w:szCs w:val="22"/>
                <w:lang w:eastAsia="ko"/>
              </w:rPr>
              <w:t>경고</w:t>
            </w:r>
            <w:r w:rsidRPr="00E6780D">
              <w:rPr>
                <w:rFonts w:ascii="Arial" w:eastAsia="Batang" w:hAnsi="Arial" w:cs="Arial"/>
                <w:b/>
                <w:bCs/>
                <w:i/>
                <w:iCs/>
                <w:sz w:val="22"/>
                <w:szCs w:val="22"/>
                <w:lang w:eastAsia="ko"/>
              </w:rPr>
              <w:t xml:space="preserve">! </w:t>
            </w:r>
            <w:r w:rsidRPr="00E6780D">
              <w:rPr>
                <w:rFonts w:ascii="Arial" w:eastAsia="Batang" w:hAnsi="Arial" w:cs="Arial"/>
                <w:i/>
                <w:iCs/>
                <w:sz w:val="22"/>
                <w:szCs w:val="22"/>
                <w:lang w:eastAsia="ko"/>
              </w:rPr>
              <w:t>법원이</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이</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상자에</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체크한</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경우</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법원은</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주</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법에</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따라</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무기</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금지가</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필요한지</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심사해야</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합니다</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연방</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법은</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금지</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대상자의</w:t>
            </w:r>
            <w:r w:rsidRPr="00E6780D">
              <w:rPr>
                <w:rFonts w:ascii="Arial" w:eastAsia="Batang" w:hAnsi="Arial" w:cs="Arial"/>
                <w:b/>
                <w:bCs/>
                <w:i/>
                <w:iCs/>
                <w:sz w:val="22"/>
                <w:szCs w:val="22"/>
                <w:lang w:eastAsia="ko"/>
              </w:rPr>
              <w:t xml:space="preserve"> </w:t>
            </w:r>
            <w:r w:rsidRPr="00E6780D">
              <w:rPr>
                <w:rFonts w:ascii="Arial" w:eastAsia="Batang" w:hAnsi="Arial" w:cs="Arial"/>
                <w:i/>
                <w:iCs/>
                <w:sz w:val="22"/>
                <w:szCs w:val="22"/>
                <w:lang w:eastAsia="ko"/>
              </w:rPr>
              <w:t>화기</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또는</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탄약</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소지도</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금지할</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수</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있습니다</w:t>
            </w:r>
            <w:r w:rsidRPr="00E6780D">
              <w:rPr>
                <w:rFonts w:ascii="Arial" w:eastAsia="Batang" w:hAnsi="Arial" w:cs="Arial"/>
                <w:i/>
                <w:iCs/>
                <w:sz w:val="22"/>
                <w:szCs w:val="22"/>
                <w:lang w:eastAsia="ko"/>
              </w:rPr>
              <w:t xml:space="preserve">. </w:t>
            </w:r>
          </w:p>
        </w:tc>
      </w:tr>
    </w:tbl>
    <w:p w14:paraId="000ACCF9" w14:textId="77777777" w:rsidR="00D35B09" w:rsidRPr="00E6780D" w:rsidRDefault="00B77209" w:rsidP="00783D21">
      <w:pPr>
        <w:keepNext/>
        <w:tabs>
          <w:tab w:val="left" w:pos="6480"/>
          <w:tab w:val="right" w:pos="9360"/>
        </w:tabs>
        <w:suppressAutoHyphens/>
        <w:spacing w:before="80"/>
        <w:ind w:left="1080"/>
        <w:rPr>
          <w:rFonts w:ascii="Arial" w:eastAsia="Batang" w:hAnsi="Arial" w:cs="Arial"/>
          <w:spacing w:val="-2"/>
          <w:sz w:val="22"/>
          <w:szCs w:val="22"/>
        </w:rPr>
      </w:pPr>
      <w:r w:rsidRPr="00E6780D">
        <w:rPr>
          <w:rFonts w:ascii="Arial" w:eastAsia="Batang" w:hAnsi="Arial" w:cs="Arial"/>
          <w:sz w:val="22"/>
          <w:szCs w:val="22"/>
        </w:rPr>
        <w:t>Do not:</w:t>
      </w:r>
    </w:p>
    <w:p w14:paraId="0375B9B0" w14:textId="1B51A31E" w:rsidR="005E2901" w:rsidRPr="00E6780D" w:rsidRDefault="00D35B09" w:rsidP="00740E9C">
      <w:pPr>
        <w:keepNext/>
        <w:tabs>
          <w:tab w:val="left" w:pos="6480"/>
          <w:tab w:val="right" w:pos="9360"/>
        </w:tabs>
        <w:suppressAutoHyphens/>
        <w:ind w:left="1080"/>
        <w:rPr>
          <w:rFonts w:ascii="Arial" w:eastAsia="Batang" w:hAnsi="Arial" w:cs="Arial"/>
          <w:i/>
          <w:iCs/>
          <w:spacing w:val="-2"/>
          <w:sz w:val="22"/>
          <w:szCs w:val="22"/>
        </w:rPr>
      </w:pPr>
      <w:r w:rsidRPr="00E6780D">
        <w:rPr>
          <w:rFonts w:ascii="Arial" w:eastAsia="Batang" w:hAnsi="Arial" w:cs="Arial"/>
          <w:i/>
          <w:iCs/>
          <w:sz w:val="22"/>
          <w:szCs w:val="22"/>
          <w:lang w:eastAsia="ko"/>
        </w:rPr>
        <w:t>하지</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말아야</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할</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일</w:t>
      </w:r>
      <w:r w:rsidRPr="00E6780D">
        <w:rPr>
          <w:rFonts w:ascii="Arial" w:eastAsia="Batang" w:hAnsi="Arial" w:cs="Arial"/>
          <w:i/>
          <w:iCs/>
          <w:sz w:val="22"/>
          <w:szCs w:val="22"/>
          <w:lang w:eastAsia="ko"/>
        </w:rPr>
        <w:t>:</w:t>
      </w:r>
    </w:p>
    <w:p w14:paraId="691C2A6B" w14:textId="77777777" w:rsidR="00D35B09" w:rsidRPr="00E6780D" w:rsidRDefault="005E2901" w:rsidP="00783D21">
      <w:pPr>
        <w:pStyle w:val="ListParagraph"/>
        <w:numPr>
          <w:ilvl w:val="0"/>
          <w:numId w:val="24"/>
        </w:numPr>
        <w:tabs>
          <w:tab w:val="left" w:pos="1260"/>
        </w:tabs>
        <w:suppressAutoHyphens/>
        <w:spacing w:before="80"/>
        <w:ind w:left="1800"/>
        <w:contextualSpacing w:val="0"/>
        <w:rPr>
          <w:rFonts w:ascii="Arial" w:eastAsia="Batang" w:hAnsi="Arial" w:cs="Arial"/>
          <w:spacing w:val="-2"/>
          <w:sz w:val="22"/>
          <w:szCs w:val="22"/>
        </w:rPr>
      </w:pPr>
      <w:r w:rsidRPr="00E6780D">
        <w:rPr>
          <w:rFonts w:ascii="Arial" w:eastAsia="Batang" w:hAnsi="Arial" w:cs="Arial"/>
          <w:sz w:val="22"/>
          <w:szCs w:val="22"/>
        </w:rPr>
        <w:t>Assault, harass, stalk, or molest the Protected Person or any child listed in 2; or</w:t>
      </w:r>
    </w:p>
    <w:p w14:paraId="566145F1" w14:textId="68B2905F" w:rsidR="005E2901" w:rsidRPr="00E6780D" w:rsidRDefault="00D35B09" w:rsidP="00F30BC1">
      <w:pPr>
        <w:pStyle w:val="ListParagraph"/>
        <w:tabs>
          <w:tab w:val="left" w:pos="1260"/>
        </w:tabs>
        <w:suppressAutoHyphens/>
        <w:ind w:left="1800"/>
        <w:contextualSpacing w:val="0"/>
        <w:rPr>
          <w:rFonts w:ascii="Arial" w:eastAsia="Batang" w:hAnsi="Arial" w:cs="Arial"/>
          <w:i/>
          <w:iCs/>
          <w:spacing w:val="-2"/>
          <w:sz w:val="22"/>
          <w:szCs w:val="22"/>
          <w:lang w:eastAsia="ko-KR"/>
        </w:rPr>
      </w:pPr>
      <w:r w:rsidRPr="00E6780D">
        <w:rPr>
          <w:rFonts w:ascii="Arial" w:eastAsia="Batang" w:hAnsi="Arial" w:cs="Arial"/>
          <w:i/>
          <w:iCs/>
          <w:sz w:val="22"/>
          <w:szCs w:val="22"/>
          <w:lang w:eastAsia="ko"/>
        </w:rPr>
        <w:t>보호</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대상자</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또는</w:t>
      </w:r>
      <w:r w:rsidRPr="00E6780D">
        <w:rPr>
          <w:rFonts w:ascii="Arial" w:eastAsia="Batang" w:hAnsi="Arial" w:cs="Arial"/>
          <w:i/>
          <w:iCs/>
          <w:sz w:val="22"/>
          <w:szCs w:val="22"/>
          <w:lang w:eastAsia="ko"/>
        </w:rPr>
        <w:t xml:space="preserve"> 2</w:t>
      </w:r>
      <w:r w:rsidRPr="00E6780D">
        <w:rPr>
          <w:rFonts w:ascii="Arial" w:eastAsia="Batang" w:hAnsi="Arial" w:cs="Arial"/>
          <w:i/>
          <w:iCs/>
          <w:sz w:val="22"/>
          <w:szCs w:val="22"/>
          <w:lang w:eastAsia="ko"/>
        </w:rPr>
        <w:t>에</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명시된</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아동에</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대한</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폭행</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괴롭힘</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스토킹</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또는</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성추행</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또는</w:t>
      </w:r>
    </w:p>
    <w:p w14:paraId="6E73A224" w14:textId="77777777" w:rsidR="00D35B09" w:rsidRPr="00E6780D" w:rsidRDefault="005E2901" w:rsidP="00F65224">
      <w:pPr>
        <w:pStyle w:val="ListParagraph"/>
        <w:numPr>
          <w:ilvl w:val="0"/>
          <w:numId w:val="24"/>
        </w:numPr>
        <w:tabs>
          <w:tab w:val="left" w:pos="1260"/>
        </w:tabs>
        <w:suppressAutoHyphens/>
        <w:spacing w:before="120" w:after="80"/>
        <w:ind w:left="1800"/>
        <w:rPr>
          <w:rFonts w:ascii="Arial" w:eastAsia="Batang" w:hAnsi="Arial" w:cs="Arial"/>
          <w:spacing w:val="-2"/>
          <w:sz w:val="22"/>
          <w:szCs w:val="22"/>
        </w:rPr>
      </w:pPr>
      <w:r w:rsidRPr="00E6780D">
        <w:rPr>
          <w:rFonts w:ascii="Arial" w:eastAsia="Batang" w:hAnsi="Arial" w:cs="Arial"/>
          <w:sz w:val="22"/>
          <w:szCs w:val="22"/>
        </w:rPr>
        <w:t>Use, try to use, or threaten to use physical force against the Protected Person or children that would reasonably be expected to cause bodily injury.</w:t>
      </w:r>
    </w:p>
    <w:p w14:paraId="6CC50072" w14:textId="1E797DBD" w:rsidR="005E2901" w:rsidRPr="00E6780D" w:rsidRDefault="00D35B09" w:rsidP="00F30BC1">
      <w:pPr>
        <w:pStyle w:val="ListParagraph"/>
        <w:tabs>
          <w:tab w:val="left" w:pos="1260"/>
        </w:tabs>
        <w:suppressAutoHyphens/>
        <w:spacing w:after="80"/>
        <w:ind w:left="1800"/>
        <w:rPr>
          <w:rFonts w:ascii="Arial" w:eastAsia="Batang" w:hAnsi="Arial" w:cs="Arial"/>
          <w:i/>
          <w:iCs/>
          <w:spacing w:val="-2"/>
          <w:sz w:val="22"/>
          <w:szCs w:val="22"/>
          <w:lang w:eastAsia="ko-KR"/>
        </w:rPr>
      </w:pPr>
      <w:r w:rsidRPr="00E6780D">
        <w:rPr>
          <w:rFonts w:ascii="Arial" w:eastAsia="Batang" w:hAnsi="Arial" w:cs="Arial"/>
          <w:i/>
          <w:iCs/>
          <w:sz w:val="22"/>
          <w:szCs w:val="22"/>
          <w:lang w:eastAsia="ko"/>
        </w:rPr>
        <w:t>보호</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대상자</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또는</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아동을</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상대로</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신체적</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상해를</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입힐</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것으로</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합리적으로</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예상할</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수</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있는</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물리력</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사용</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사용</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시도</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또는</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위협</w:t>
      </w:r>
      <w:r w:rsidRPr="00E6780D">
        <w:rPr>
          <w:rFonts w:ascii="Arial" w:eastAsia="Batang" w:hAnsi="Arial" w:cs="Arial"/>
          <w:i/>
          <w:iCs/>
          <w:sz w:val="22"/>
          <w:szCs w:val="22"/>
          <w:lang w:eastAsia="ko"/>
        </w:rPr>
        <w:t xml:space="preserve">. </w:t>
      </w:r>
    </w:p>
    <w:p w14:paraId="45F4DF4A" w14:textId="77777777" w:rsidR="00D35B09" w:rsidRPr="00E6780D" w:rsidRDefault="00C04E20" w:rsidP="00F65224">
      <w:pPr>
        <w:suppressAutoHyphens/>
        <w:spacing w:before="120"/>
        <w:ind w:left="1080" w:hanging="360"/>
        <w:rPr>
          <w:rFonts w:ascii="Arial" w:eastAsia="Batang" w:hAnsi="Arial" w:cs="Arial"/>
          <w:b/>
          <w:sz w:val="22"/>
          <w:szCs w:val="22"/>
        </w:rPr>
      </w:pPr>
      <w:proofErr w:type="gramStart"/>
      <w:r w:rsidRPr="00E6780D">
        <w:rPr>
          <w:rFonts w:ascii="Arial" w:eastAsia="Batang" w:hAnsi="Arial" w:cs="Arial"/>
          <w:sz w:val="22"/>
          <w:szCs w:val="22"/>
        </w:rPr>
        <w:t>[  ]</w:t>
      </w:r>
      <w:proofErr w:type="gramEnd"/>
      <w:r w:rsidRPr="00E6780D">
        <w:rPr>
          <w:rFonts w:ascii="Arial" w:eastAsia="Batang" w:hAnsi="Arial" w:cs="Arial"/>
          <w:sz w:val="22"/>
          <w:szCs w:val="22"/>
        </w:rPr>
        <w:tab/>
      </w:r>
      <w:r w:rsidRPr="00E6780D">
        <w:rPr>
          <w:rFonts w:ascii="Arial" w:eastAsia="Batang" w:hAnsi="Arial" w:cs="Arial"/>
          <w:b/>
          <w:bCs/>
          <w:sz w:val="22"/>
          <w:szCs w:val="22"/>
        </w:rPr>
        <w:t>Prohibit weapons and order surrender</w:t>
      </w:r>
      <w:r w:rsidRPr="00E6780D">
        <w:rPr>
          <w:rFonts w:ascii="Arial" w:eastAsia="Batang" w:hAnsi="Arial" w:cs="Arial"/>
          <w:i/>
          <w:iCs/>
          <w:sz w:val="22"/>
          <w:szCs w:val="22"/>
        </w:rPr>
        <w:t xml:space="preserve"> </w:t>
      </w:r>
      <w:r w:rsidRPr="00E6780D">
        <w:rPr>
          <w:rFonts w:ascii="Arial" w:eastAsia="Batang" w:hAnsi="Arial" w:cs="Arial"/>
          <w:b/>
          <w:bCs/>
          <w:sz w:val="22"/>
          <w:szCs w:val="22"/>
        </w:rPr>
        <w:t>(separate order required)</w:t>
      </w:r>
    </w:p>
    <w:p w14:paraId="412E1EFB" w14:textId="08D9D335" w:rsidR="005E2901" w:rsidRPr="00E6780D" w:rsidRDefault="00F30BC1" w:rsidP="00740E9C">
      <w:pPr>
        <w:suppressAutoHyphens/>
        <w:ind w:left="1080" w:hanging="360"/>
        <w:rPr>
          <w:rFonts w:ascii="Arial" w:eastAsia="Batang" w:hAnsi="Arial" w:cs="Arial"/>
          <w:b/>
          <w:i/>
          <w:iCs/>
          <w:spacing w:val="-2"/>
          <w:sz w:val="22"/>
          <w:szCs w:val="22"/>
          <w:lang w:eastAsia="ko-KR"/>
        </w:rPr>
      </w:pPr>
      <w:r w:rsidRPr="00E6780D">
        <w:rPr>
          <w:rFonts w:ascii="Arial" w:eastAsia="Batang" w:hAnsi="Arial" w:cs="Arial"/>
          <w:i/>
          <w:iCs/>
          <w:sz w:val="22"/>
          <w:szCs w:val="22"/>
        </w:rPr>
        <w:tab/>
      </w:r>
      <w:r w:rsidRPr="00E6780D">
        <w:rPr>
          <w:rFonts w:ascii="Arial" w:eastAsia="Batang" w:hAnsi="Arial" w:cs="Arial"/>
          <w:b/>
          <w:bCs/>
          <w:i/>
          <w:iCs/>
          <w:sz w:val="22"/>
          <w:szCs w:val="22"/>
          <w:lang w:eastAsia="ko"/>
        </w:rPr>
        <w:t>무기</w:t>
      </w:r>
      <w:r w:rsidRPr="00E6780D">
        <w:rPr>
          <w:rFonts w:ascii="Arial" w:eastAsia="Batang" w:hAnsi="Arial" w:cs="Arial"/>
          <w:b/>
          <w:bCs/>
          <w:i/>
          <w:iCs/>
          <w:sz w:val="22"/>
          <w:szCs w:val="22"/>
          <w:lang w:eastAsia="ko"/>
        </w:rPr>
        <w:t xml:space="preserve"> </w:t>
      </w:r>
      <w:r w:rsidRPr="00E6780D">
        <w:rPr>
          <w:rFonts w:ascii="Arial" w:eastAsia="Batang" w:hAnsi="Arial" w:cs="Arial"/>
          <w:b/>
          <w:bCs/>
          <w:i/>
          <w:iCs/>
          <w:sz w:val="22"/>
          <w:szCs w:val="22"/>
          <w:lang w:eastAsia="ko"/>
        </w:rPr>
        <w:t>금지</w:t>
      </w:r>
      <w:r w:rsidRPr="00E6780D">
        <w:rPr>
          <w:rFonts w:ascii="Arial" w:eastAsia="Batang" w:hAnsi="Arial" w:cs="Arial"/>
          <w:b/>
          <w:bCs/>
          <w:i/>
          <w:iCs/>
          <w:sz w:val="22"/>
          <w:szCs w:val="22"/>
          <w:lang w:eastAsia="ko"/>
        </w:rPr>
        <w:t xml:space="preserve"> </w:t>
      </w:r>
      <w:r w:rsidRPr="00E6780D">
        <w:rPr>
          <w:rFonts w:ascii="Arial" w:eastAsia="Batang" w:hAnsi="Arial" w:cs="Arial"/>
          <w:b/>
          <w:bCs/>
          <w:i/>
          <w:iCs/>
          <w:sz w:val="22"/>
          <w:szCs w:val="22"/>
          <w:lang w:eastAsia="ko"/>
        </w:rPr>
        <w:t>및</w:t>
      </w:r>
      <w:r w:rsidRPr="00E6780D">
        <w:rPr>
          <w:rFonts w:ascii="Arial" w:eastAsia="Batang" w:hAnsi="Arial" w:cs="Arial"/>
          <w:b/>
          <w:bCs/>
          <w:i/>
          <w:iCs/>
          <w:sz w:val="22"/>
          <w:szCs w:val="22"/>
          <w:lang w:eastAsia="ko"/>
        </w:rPr>
        <w:t xml:space="preserve"> </w:t>
      </w:r>
      <w:r w:rsidRPr="00E6780D">
        <w:rPr>
          <w:rFonts w:ascii="Arial" w:eastAsia="Batang" w:hAnsi="Arial" w:cs="Arial"/>
          <w:b/>
          <w:bCs/>
          <w:i/>
          <w:iCs/>
          <w:sz w:val="22"/>
          <w:szCs w:val="22"/>
          <w:lang w:eastAsia="ko"/>
        </w:rPr>
        <w:t>포기</w:t>
      </w:r>
      <w:r w:rsidRPr="00E6780D">
        <w:rPr>
          <w:rFonts w:ascii="Arial" w:eastAsia="Batang" w:hAnsi="Arial" w:cs="Arial"/>
          <w:b/>
          <w:bCs/>
          <w:i/>
          <w:iCs/>
          <w:sz w:val="22"/>
          <w:szCs w:val="22"/>
          <w:lang w:eastAsia="ko"/>
        </w:rPr>
        <w:t xml:space="preserve"> </w:t>
      </w:r>
      <w:r w:rsidRPr="00E6780D">
        <w:rPr>
          <w:rFonts w:ascii="Arial" w:eastAsia="Batang" w:hAnsi="Arial" w:cs="Arial"/>
          <w:b/>
          <w:bCs/>
          <w:i/>
          <w:iCs/>
          <w:sz w:val="22"/>
          <w:szCs w:val="22"/>
          <w:lang w:eastAsia="ko"/>
        </w:rPr>
        <w:t>명령</w:t>
      </w:r>
      <w:r w:rsidRPr="00E6780D">
        <w:rPr>
          <w:rFonts w:ascii="Arial" w:eastAsia="Batang" w:hAnsi="Arial" w:cs="Arial"/>
          <w:b/>
          <w:bCs/>
          <w:i/>
          <w:iCs/>
          <w:sz w:val="22"/>
          <w:szCs w:val="22"/>
          <w:lang w:eastAsia="ko"/>
        </w:rPr>
        <w:t>(</w:t>
      </w:r>
      <w:r w:rsidRPr="00E6780D">
        <w:rPr>
          <w:rFonts w:ascii="Arial" w:eastAsia="Batang" w:hAnsi="Arial" w:cs="Arial"/>
          <w:b/>
          <w:bCs/>
          <w:i/>
          <w:iCs/>
          <w:sz w:val="22"/>
          <w:szCs w:val="22"/>
          <w:lang w:eastAsia="ko"/>
        </w:rPr>
        <w:t>별도</w:t>
      </w:r>
      <w:r w:rsidRPr="00E6780D">
        <w:rPr>
          <w:rFonts w:ascii="Arial" w:eastAsia="Batang" w:hAnsi="Arial" w:cs="Arial"/>
          <w:b/>
          <w:bCs/>
          <w:i/>
          <w:iCs/>
          <w:sz w:val="22"/>
          <w:szCs w:val="22"/>
          <w:lang w:eastAsia="ko"/>
        </w:rPr>
        <w:t xml:space="preserve"> </w:t>
      </w:r>
      <w:r w:rsidRPr="00E6780D">
        <w:rPr>
          <w:rFonts w:ascii="Arial" w:eastAsia="Batang" w:hAnsi="Arial" w:cs="Arial"/>
          <w:b/>
          <w:bCs/>
          <w:i/>
          <w:iCs/>
          <w:sz w:val="22"/>
          <w:szCs w:val="22"/>
          <w:lang w:eastAsia="ko"/>
        </w:rPr>
        <w:t>명령</w:t>
      </w:r>
      <w:r w:rsidRPr="00E6780D">
        <w:rPr>
          <w:rFonts w:ascii="Arial" w:eastAsia="Batang" w:hAnsi="Arial" w:cs="Arial"/>
          <w:b/>
          <w:bCs/>
          <w:i/>
          <w:iCs/>
          <w:sz w:val="22"/>
          <w:szCs w:val="22"/>
          <w:lang w:eastAsia="ko"/>
        </w:rPr>
        <w:t xml:space="preserve"> </w:t>
      </w:r>
      <w:r w:rsidRPr="00E6780D">
        <w:rPr>
          <w:rFonts w:ascii="Arial" w:eastAsia="Batang" w:hAnsi="Arial" w:cs="Arial"/>
          <w:b/>
          <w:bCs/>
          <w:i/>
          <w:iCs/>
          <w:sz w:val="22"/>
          <w:szCs w:val="22"/>
          <w:lang w:eastAsia="ko"/>
        </w:rPr>
        <w:t>필요함</w:t>
      </w:r>
      <w:r w:rsidRPr="00E6780D">
        <w:rPr>
          <w:rFonts w:ascii="Arial" w:eastAsia="Batang" w:hAnsi="Arial" w:cs="Arial"/>
          <w:b/>
          <w:bCs/>
          <w:i/>
          <w:iCs/>
          <w:sz w:val="22"/>
          <w:szCs w:val="22"/>
          <w:lang w:eastAsia="ko"/>
        </w:rPr>
        <w:t>)</w:t>
      </w:r>
    </w:p>
    <w:p w14:paraId="70541535" w14:textId="77777777" w:rsidR="00D35B09" w:rsidRPr="00E6780D" w:rsidRDefault="005E2901" w:rsidP="00F65224">
      <w:pPr>
        <w:tabs>
          <w:tab w:val="right" w:pos="9360"/>
        </w:tabs>
        <w:suppressAutoHyphens/>
        <w:spacing w:before="120"/>
        <w:ind w:left="1080"/>
        <w:rPr>
          <w:rFonts w:ascii="Arial" w:eastAsia="Batang" w:hAnsi="Arial" w:cs="Arial"/>
          <w:spacing w:val="-2"/>
          <w:sz w:val="22"/>
          <w:szCs w:val="22"/>
        </w:rPr>
      </w:pPr>
      <w:r w:rsidRPr="00E6780D">
        <w:rPr>
          <w:rFonts w:ascii="Arial" w:eastAsia="Batang" w:hAnsi="Arial" w:cs="Arial"/>
          <w:sz w:val="22"/>
          <w:szCs w:val="22"/>
        </w:rPr>
        <w:t>The Restrained Person must:</w:t>
      </w:r>
    </w:p>
    <w:p w14:paraId="21675010" w14:textId="7B172614" w:rsidR="005E2901" w:rsidRPr="00E6780D" w:rsidRDefault="00D35B09" w:rsidP="00740E9C">
      <w:pPr>
        <w:tabs>
          <w:tab w:val="right" w:pos="9360"/>
        </w:tabs>
        <w:suppressAutoHyphens/>
        <w:ind w:left="1080"/>
        <w:rPr>
          <w:rFonts w:ascii="Arial" w:eastAsia="Batang" w:hAnsi="Arial" w:cs="Arial"/>
          <w:i/>
          <w:iCs/>
          <w:spacing w:val="-2"/>
          <w:sz w:val="22"/>
          <w:szCs w:val="22"/>
        </w:rPr>
      </w:pPr>
      <w:r w:rsidRPr="00E6780D">
        <w:rPr>
          <w:rFonts w:ascii="Arial" w:eastAsia="Batang" w:hAnsi="Arial" w:cs="Arial"/>
          <w:i/>
          <w:iCs/>
          <w:sz w:val="22"/>
          <w:szCs w:val="22"/>
          <w:lang w:eastAsia="ko"/>
        </w:rPr>
        <w:t>금지</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대상자는</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다음을</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준수해야</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합니다</w:t>
      </w:r>
      <w:r w:rsidRPr="00E6780D">
        <w:rPr>
          <w:rFonts w:ascii="Arial" w:eastAsia="Batang" w:hAnsi="Arial" w:cs="Arial"/>
          <w:i/>
          <w:iCs/>
          <w:sz w:val="22"/>
          <w:szCs w:val="22"/>
          <w:lang w:eastAsia="ko"/>
        </w:rPr>
        <w:t>.</w:t>
      </w:r>
    </w:p>
    <w:p w14:paraId="5299C00E" w14:textId="77777777" w:rsidR="00D35B09" w:rsidRPr="00E6780D" w:rsidRDefault="0078332A" w:rsidP="003D46F2">
      <w:pPr>
        <w:pStyle w:val="ListParagraph"/>
        <w:numPr>
          <w:ilvl w:val="0"/>
          <w:numId w:val="26"/>
        </w:numPr>
        <w:tabs>
          <w:tab w:val="left" w:pos="1260"/>
        </w:tabs>
        <w:suppressAutoHyphens/>
        <w:spacing w:before="120"/>
        <w:ind w:left="1800"/>
        <w:contextualSpacing w:val="0"/>
        <w:rPr>
          <w:rFonts w:ascii="Arial" w:eastAsia="Batang" w:hAnsi="Arial" w:cs="Arial"/>
          <w:sz w:val="22"/>
          <w:szCs w:val="22"/>
        </w:rPr>
      </w:pPr>
      <w:r w:rsidRPr="00E6780D">
        <w:rPr>
          <w:rFonts w:ascii="Arial" w:eastAsia="Batang" w:hAnsi="Arial" w:cs="Arial"/>
          <w:sz w:val="22"/>
          <w:szCs w:val="22"/>
        </w:rPr>
        <w:t>Immediately surrender to law enforcement all firearms, dangerous weapons, and concealed pistol licenses in the party’s custody, control, or possession;</w:t>
      </w:r>
    </w:p>
    <w:p w14:paraId="3BC6059F" w14:textId="4774A394" w:rsidR="007F28F3" w:rsidRPr="00E6780D" w:rsidRDefault="00D35B09" w:rsidP="00F30BC1">
      <w:pPr>
        <w:pStyle w:val="ListParagraph"/>
        <w:tabs>
          <w:tab w:val="left" w:pos="1260"/>
        </w:tabs>
        <w:suppressAutoHyphens/>
        <w:ind w:left="1800"/>
        <w:contextualSpacing w:val="0"/>
        <w:rPr>
          <w:rFonts w:ascii="Arial" w:eastAsia="Batang" w:hAnsi="Arial" w:cs="Arial"/>
          <w:i/>
          <w:iCs/>
          <w:sz w:val="22"/>
          <w:szCs w:val="22"/>
          <w:lang w:eastAsia="ko-KR"/>
        </w:rPr>
      </w:pPr>
      <w:r w:rsidRPr="00E6780D">
        <w:rPr>
          <w:rFonts w:ascii="Arial" w:eastAsia="Batang" w:hAnsi="Arial" w:cs="Arial"/>
          <w:i/>
          <w:iCs/>
          <w:sz w:val="22"/>
          <w:szCs w:val="22"/>
          <w:lang w:eastAsia="ko"/>
        </w:rPr>
        <w:t>해당</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당사자가</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관리</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통제</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또는</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소유한</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모든</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화기</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위험</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무기</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및</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은닉</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권총</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면허를</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법률</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집행</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기관에</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즉시</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반납해야</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합니다</w:t>
      </w:r>
      <w:r w:rsidRPr="00E6780D">
        <w:rPr>
          <w:rFonts w:ascii="Arial" w:eastAsia="Batang" w:hAnsi="Arial" w:cs="Arial"/>
          <w:i/>
          <w:iCs/>
          <w:sz w:val="22"/>
          <w:szCs w:val="22"/>
          <w:lang w:eastAsia="ko"/>
        </w:rPr>
        <w:t xml:space="preserve">, </w:t>
      </w:r>
    </w:p>
    <w:p w14:paraId="12C7A019" w14:textId="77777777" w:rsidR="00D35B09" w:rsidRPr="00E6780D" w:rsidRDefault="007F28F3" w:rsidP="002C4E4E">
      <w:pPr>
        <w:pStyle w:val="ListParagraph"/>
        <w:numPr>
          <w:ilvl w:val="0"/>
          <w:numId w:val="26"/>
        </w:numPr>
        <w:tabs>
          <w:tab w:val="left" w:pos="1260"/>
        </w:tabs>
        <w:suppressAutoHyphens/>
        <w:spacing w:before="60"/>
        <w:ind w:left="1800"/>
        <w:contextualSpacing w:val="0"/>
        <w:rPr>
          <w:rFonts w:ascii="Arial" w:eastAsia="Batang" w:hAnsi="Arial" w:cs="Arial"/>
          <w:sz w:val="22"/>
          <w:szCs w:val="22"/>
        </w:rPr>
      </w:pPr>
      <w:r w:rsidRPr="00E6780D">
        <w:rPr>
          <w:rFonts w:ascii="Arial" w:eastAsia="Batang" w:hAnsi="Arial" w:cs="Arial"/>
          <w:sz w:val="22"/>
          <w:szCs w:val="22"/>
        </w:rPr>
        <w:t>Not access, possess, have in their custody or control, purchase, receive, or attempt to purchase or receive firearms, other dangerous weapons, or concealed pistol licenses; and</w:t>
      </w:r>
    </w:p>
    <w:p w14:paraId="5F8E7580" w14:textId="60F2A8F9" w:rsidR="005E2901" w:rsidRPr="00E6780D" w:rsidRDefault="00D35B09" w:rsidP="00F30BC1">
      <w:pPr>
        <w:pStyle w:val="ListParagraph"/>
        <w:tabs>
          <w:tab w:val="left" w:pos="1260"/>
        </w:tabs>
        <w:suppressAutoHyphens/>
        <w:ind w:left="1800"/>
        <w:contextualSpacing w:val="0"/>
        <w:rPr>
          <w:rFonts w:ascii="Arial" w:eastAsia="Batang" w:hAnsi="Arial" w:cs="Arial"/>
          <w:i/>
          <w:iCs/>
          <w:sz w:val="22"/>
          <w:szCs w:val="22"/>
          <w:lang w:eastAsia="ko-KR"/>
        </w:rPr>
      </w:pPr>
      <w:r w:rsidRPr="00E6780D">
        <w:rPr>
          <w:rFonts w:ascii="Arial" w:eastAsia="Batang" w:hAnsi="Arial" w:cs="Arial"/>
          <w:i/>
          <w:iCs/>
          <w:sz w:val="22"/>
          <w:szCs w:val="22"/>
          <w:lang w:eastAsia="ko"/>
        </w:rPr>
        <w:t>화기</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기타</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위험한</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무기</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또는</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은닉</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권총</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면허에의</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접근</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소지</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관리나</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통제</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구입</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수령</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또는</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구입이나</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수령</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시도를</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하지</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않습니다</w:t>
      </w:r>
      <w:r w:rsidRPr="00E6780D">
        <w:rPr>
          <w:rFonts w:ascii="Arial" w:eastAsia="Batang" w:hAnsi="Arial" w:cs="Arial"/>
          <w:i/>
          <w:iCs/>
          <w:sz w:val="22"/>
          <w:szCs w:val="22"/>
          <w:lang w:eastAsia="ko"/>
        </w:rPr>
        <w:t xml:space="preserve">. </w:t>
      </w:r>
    </w:p>
    <w:p w14:paraId="35ACB34A" w14:textId="77777777" w:rsidR="00D35B09" w:rsidRPr="00E6780D" w:rsidRDefault="00706147" w:rsidP="002C4E4E">
      <w:pPr>
        <w:pStyle w:val="ListParagraph"/>
        <w:numPr>
          <w:ilvl w:val="0"/>
          <w:numId w:val="26"/>
        </w:numPr>
        <w:tabs>
          <w:tab w:val="left" w:pos="1260"/>
        </w:tabs>
        <w:suppressAutoHyphens/>
        <w:spacing w:before="60"/>
        <w:ind w:left="1800"/>
        <w:contextualSpacing w:val="0"/>
        <w:rPr>
          <w:rFonts w:ascii="Arial" w:eastAsia="Batang" w:hAnsi="Arial" w:cs="Arial"/>
          <w:spacing w:val="-2"/>
          <w:sz w:val="22"/>
          <w:szCs w:val="22"/>
        </w:rPr>
      </w:pPr>
      <w:r w:rsidRPr="00E6780D">
        <w:rPr>
          <w:rFonts w:ascii="Arial" w:eastAsia="Batang" w:hAnsi="Arial" w:cs="Arial"/>
          <w:sz w:val="22"/>
          <w:szCs w:val="22"/>
        </w:rPr>
        <w:t xml:space="preserve">Comply with the </w:t>
      </w:r>
      <w:r w:rsidRPr="00E6780D">
        <w:rPr>
          <w:rFonts w:ascii="Arial" w:eastAsia="Batang" w:hAnsi="Arial" w:cs="Arial"/>
          <w:b/>
          <w:bCs/>
          <w:i/>
          <w:iCs/>
          <w:sz w:val="22"/>
          <w:szCs w:val="22"/>
        </w:rPr>
        <w:t>Order to Surrender and Prohibit Weapons</w:t>
      </w:r>
      <w:r w:rsidRPr="00E6780D">
        <w:rPr>
          <w:rFonts w:ascii="Arial" w:eastAsia="Batang" w:hAnsi="Arial" w:cs="Arial"/>
          <w:sz w:val="22"/>
          <w:szCs w:val="22"/>
        </w:rPr>
        <w:t xml:space="preserve"> (form WS 001) filed separately.</w:t>
      </w:r>
    </w:p>
    <w:p w14:paraId="773E89A3" w14:textId="31F548FC" w:rsidR="005E2901" w:rsidRPr="00E6780D" w:rsidRDefault="00D35B09" w:rsidP="00F30BC1">
      <w:pPr>
        <w:pStyle w:val="ListParagraph"/>
        <w:tabs>
          <w:tab w:val="left" w:pos="1260"/>
        </w:tabs>
        <w:suppressAutoHyphens/>
        <w:ind w:left="1800"/>
        <w:contextualSpacing w:val="0"/>
        <w:rPr>
          <w:rFonts w:ascii="Arial" w:eastAsia="Batang" w:hAnsi="Arial" w:cs="Arial"/>
          <w:i/>
          <w:iCs/>
          <w:spacing w:val="-2"/>
          <w:sz w:val="22"/>
          <w:szCs w:val="22"/>
          <w:u w:val="single"/>
          <w:lang w:eastAsia="ko-KR"/>
        </w:rPr>
      </w:pPr>
      <w:r w:rsidRPr="00E6780D">
        <w:rPr>
          <w:rFonts w:ascii="Arial" w:eastAsia="Batang" w:hAnsi="Arial" w:cs="Arial"/>
          <w:i/>
          <w:iCs/>
          <w:sz w:val="22"/>
          <w:szCs w:val="22"/>
          <w:lang w:eastAsia="ko"/>
        </w:rPr>
        <w:t>별도로</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제출된</w:t>
      </w:r>
      <w:r w:rsidRPr="00E6780D">
        <w:rPr>
          <w:rFonts w:ascii="Arial" w:eastAsia="Batang" w:hAnsi="Arial" w:cs="Arial"/>
          <w:i/>
          <w:iCs/>
          <w:sz w:val="22"/>
          <w:szCs w:val="22"/>
          <w:lang w:eastAsia="ko"/>
        </w:rPr>
        <w:t xml:space="preserve"> </w:t>
      </w:r>
      <w:r w:rsidRPr="00E6780D">
        <w:rPr>
          <w:rFonts w:ascii="Arial" w:eastAsia="Batang" w:hAnsi="Arial" w:cs="Arial"/>
          <w:b/>
          <w:bCs/>
          <w:i/>
          <w:iCs/>
          <w:sz w:val="22"/>
          <w:szCs w:val="22"/>
          <w:lang w:eastAsia="ko"/>
        </w:rPr>
        <w:t>무기</w:t>
      </w:r>
      <w:r w:rsidRPr="00E6780D">
        <w:rPr>
          <w:rFonts w:ascii="Arial" w:eastAsia="Batang" w:hAnsi="Arial" w:cs="Arial"/>
          <w:b/>
          <w:bCs/>
          <w:i/>
          <w:iCs/>
          <w:sz w:val="22"/>
          <w:szCs w:val="22"/>
          <w:lang w:eastAsia="ko"/>
        </w:rPr>
        <w:t xml:space="preserve"> </w:t>
      </w:r>
      <w:r w:rsidRPr="00E6780D">
        <w:rPr>
          <w:rFonts w:ascii="Arial" w:eastAsia="Batang" w:hAnsi="Arial" w:cs="Arial"/>
          <w:b/>
          <w:bCs/>
          <w:i/>
          <w:iCs/>
          <w:sz w:val="22"/>
          <w:szCs w:val="22"/>
          <w:lang w:eastAsia="ko"/>
        </w:rPr>
        <w:t>포기</w:t>
      </w:r>
      <w:r w:rsidRPr="00E6780D">
        <w:rPr>
          <w:rFonts w:ascii="Arial" w:eastAsia="Batang" w:hAnsi="Arial" w:cs="Arial"/>
          <w:b/>
          <w:bCs/>
          <w:i/>
          <w:iCs/>
          <w:sz w:val="22"/>
          <w:szCs w:val="22"/>
          <w:lang w:eastAsia="ko"/>
        </w:rPr>
        <w:t xml:space="preserve"> </w:t>
      </w:r>
      <w:r w:rsidRPr="00E6780D">
        <w:rPr>
          <w:rFonts w:ascii="Arial" w:eastAsia="Batang" w:hAnsi="Arial" w:cs="Arial"/>
          <w:b/>
          <w:bCs/>
          <w:i/>
          <w:iCs/>
          <w:sz w:val="22"/>
          <w:szCs w:val="22"/>
          <w:lang w:eastAsia="ko"/>
        </w:rPr>
        <w:t>및</w:t>
      </w:r>
      <w:r w:rsidRPr="00E6780D">
        <w:rPr>
          <w:rFonts w:ascii="Arial" w:eastAsia="Batang" w:hAnsi="Arial" w:cs="Arial"/>
          <w:b/>
          <w:bCs/>
          <w:i/>
          <w:iCs/>
          <w:sz w:val="22"/>
          <w:szCs w:val="22"/>
          <w:lang w:eastAsia="ko"/>
        </w:rPr>
        <w:t xml:space="preserve"> </w:t>
      </w:r>
      <w:r w:rsidRPr="00E6780D">
        <w:rPr>
          <w:rFonts w:ascii="Arial" w:eastAsia="Batang" w:hAnsi="Arial" w:cs="Arial"/>
          <w:b/>
          <w:bCs/>
          <w:i/>
          <w:iCs/>
          <w:sz w:val="22"/>
          <w:szCs w:val="22"/>
          <w:lang w:eastAsia="ko"/>
        </w:rPr>
        <w:t>금지</w:t>
      </w:r>
      <w:r w:rsidRPr="00E6780D">
        <w:rPr>
          <w:rFonts w:ascii="Arial" w:eastAsia="Batang" w:hAnsi="Arial" w:cs="Arial"/>
          <w:b/>
          <w:bCs/>
          <w:i/>
          <w:iCs/>
          <w:sz w:val="22"/>
          <w:szCs w:val="22"/>
          <w:lang w:eastAsia="ko"/>
        </w:rPr>
        <w:t xml:space="preserve"> </w:t>
      </w:r>
      <w:r w:rsidRPr="00E6780D">
        <w:rPr>
          <w:rFonts w:ascii="Arial" w:eastAsia="Batang" w:hAnsi="Arial" w:cs="Arial"/>
          <w:b/>
          <w:bCs/>
          <w:i/>
          <w:iCs/>
          <w:sz w:val="22"/>
          <w:szCs w:val="22"/>
          <w:lang w:eastAsia="ko"/>
        </w:rPr>
        <w:t>명령</w:t>
      </w:r>
      <w:r w:rsidRPr="00E6780D">
        <w:rPr>
          <w:rFonts w:ascii="Arial" w:eastAsia="Batang" w:hAnsi="Arial" w:cs="Arial"/>
          <w:i/>
          <w:iCs/>
          <w:sz w:val="22"/>
          <w:szCs w:val="22"/>
          <w:lang w:eastAsia="ko"/>
        </w:rPr>
        <w:t>(</w:t>
      </w:r>
      <w:r w:rsidRPr="00E6780D">
        <w:rPr>
          <w:rFonts w:ascii="Arial" w:eastAsia="Batang" w:hAnsi="Arial" w:cs="Arial"/>
          <w:i/>
          <w:iCs/>
          <w:sz w:val="22"/>
          <w:szCs w:val="22"/>
          <w:lang w:eastAsia="ko"/>
        </w:rPr>
        <w:t>양식</w:t>
      </w:r>
      <w:r w:rsidRPr="00E6780D">
        <w:rPr>
          <w:rFonts w:ascii="Arial" w:eastAsia="Batang" w:hAnsi="Arial" w:cs="Arial"/>
          <w:i/>
          <w:iCs/>
          <w:sz w:val="22"/>
          <w:szCs w:val="22"/>
          <w:lang w:eastAsia="ko"/>
        </w:rPr>
        <w:t xml:space="preserve"> WS 001)</w:t>
      </w:r>
      <w:r w:rsidRPr="00E6780D">
        <w:rPr>
          <w:rFonts w:ascii="Arial" w:eastAsia="Batang" w:hAnsi="Arial" w:cs="Arial"/>
          <w:i/>
          <w:iCs/>
          <w:sz w:val="22"/>
          <w:szCs w:val="22"/>
          <w:lang w:eastAsia="ko"/>
        </w:rPr>
        <w:t>을</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준수합니다</w:t>
      </w:r>
      <w:r w:rsidRPr="00E6780D">
        <w:rPr>
          <w:rFonts w:ascii="Arial" w:eastAsia="Batang" w:hAnsi="Arial" w:cs="Arial"/>
          <w:i/>
          <w:iCs/>
          <w:sz w:val="22"/>
          <w:szCs w:val="22"/>
          <w:lang w:eastAsia="ko"/>
        </w:rPr>
        <w:t>.</w:t>
      </w:r>
    </w:p>
    <w:p w14:paraId="3B9BCAE1" w14:textId="77777777" w:rsidR="00D35B09" w:rsidRPr="00E6780D" w:rsidRDefault="005E2901" w:rsidP="002C4E4E">
      <w:pPr>
        <w:tabs>
          <w:tab w:val="right" w:pos="9360"/>
        </w:tabs>
        <w:suppressAutoHyphens/>
        <w:spacing w:before="120"/>
        <w:ind w:left="720"/>
        <w:rPr>
          <w:rFonts w:ascii="Arial" w:eastAsia="Batang" w:hAnsi="Arial" w:cs="Arial"/>
          <w:i/>
          <w:spacing w:val="-2"/>
          <w:sz w:val="22"/>
          <w:szCs w:val="22"/>
        </w:rPr>
      </w:pPr>
      <w:r w:rsidRPr="00E6780D">
        <w:rPr>
          <w:rFonts w:ascii="Arial" w:eastAsia="Batang" w:hAnsi="Arial" w:cs="Arial"/>
          <w:b/>
          <w:bCs/>
          <w:sz w:val="22"/>
          <w:szCs w:val="22"/>
        </w:rPr>
        <w:t>Findings</w:t>
      </w:r>
      <w:r w:rsidRPr="00E6780D">
        <w:rPr>
          <w:rFonts w:ascii="Arial" w:eastAsia="Batang" w:hAnsi="Arial" w:cs="Arial"/>
          <w:sz w:val="22"/>
          <w:szCs w:val="22"/>
        </w:rPr>
        <w:t xml:space="preserve"> – The court (</w:t>
      </w:r>
      <w:r w:rsidRPr="00E6780D">
        <w:rPr>
          <w:rFonts w:ascii="Arial" w:eastAsia="Batang" w:hAnsi="Arial" w:cs="Arial"/>
          <w:i/>
          <w:iCs/>
          <w:sz w:val="22"/>
          <w:szCs w:val="22"/>
        </w:rPr>
        <w:t>check all that apply</w:t>
      </w:r>
      <w:r w:rsidRPr="00E6780D">
        <w:rPr>
          <w:rFonts w:ascii="Arial" w:eastAsia="Batang" w:hAnsi="Arial" w:cs="Arial"/>
          <w:sz w:val="22"/>
          <w:szCs w:val="22"/>
        </w:rPr>
        <w:t>)</w:t>
      </w:r>
      <w:r w:rsidRPr="00E6780D">
        <w:rPr>
          <w:rFonts w:ascii="Arial" w:eastAsia="Batang" w:hAnsi="Arial" w:cs="Arial"/>
          <w:i/>
          <w:iCs/>
          <w:sz w:val="22"/>
          <w:szCs w:val="22"/>
        </w:rPr>
        <w:t>:</w:t>
      </w:r>
    </w:p>
    <w:p w14:paraId="35331FC3" w14:textId="6952859A" w:rsidR="005E2901" w:rsidRPr="00E6780D" w:rsidRDefault="00D35B09" w:rsidP="00740E9C">
      <w:pPr>
        <w:tabs>
          <w:tab w:val="right" w:pos="9360"/>
        </w:tabs>
        <w:suppressAutoHyphens/>
        <w:ind w:left="720"/>
        <w:rPr>
          <w:rFonts w:ascii="Arial" w:eastAsia="Batang" w:hAnsi="Arial" w:cs="Arial"/>
          <w:i/>
          <w:iCs/>
          <w:spacing w:val="-2"/>
          <w:sz w:val="22"/>
          <w:szCs w:val="22"/>
          <w:lang w:eastAsia="ko-KR"/>
        </w:rPr>
      </w:pPr>
      <w:r w:rsidRPr="00E6780D">
        <w:rPr>
          <w:rFonts w:ascii="Arial" w:eastAsia="Batang" w:hAnsi="Arial" w:cs="Arial"/>
          <w:b/>
          <w:bCs/>
          <w:i/>
          <w:iCs/>
          <w:sz w:val="22"/>
          <w:szCs w:val="22"/>
          <w:lang w:eastAsia="ko"/>
        </w:rPr>
        <w:t>조사</w:t>
      </w:r>
      <w:r w:rsidRPr="00E6780D">
        <w:rPr>
          <w:rFonts w:ascii="Arial" w:eastAsia="Batang" w:hAnsi="Arial" w:cs="Arial"/>
          <w:b/>
          <w:bCs/>
          <w:i/>
          <w:iCs/>
          <w:sz w:val="22"/>
          <w:szCs w:val="22"/>
          <w:lang w:eastAsia="ko"/>
        </w:rPr>
        <w:t xml:space="preserve"> </w:t>
      </w:r>
      <w:r w:rsidRPr="00E6780D">
        <w:rPr>
          <w:rFonts w:ascii="Arial" w:eastAsia="Batang" w:hAnsi="Arial" w:cs="Arial"/>
          <w:b/>
          <w:bCs/>
          <w:i/>
          <w:iCs/>
          <w:sz w:val="22"/>
          <w:szCs w:val="22"/>
          <w:lang w:eastAsia="ko"/>
        </w:rPr>
        <w:t>결과</w:t>
      </w:r>
      <w:r w:rsidRPr="00E6780D">
        <w:rPr>
          <w:rFonts w:ascii="Arial" w:eastAsia="Batang" w:hAnsi="Arial" w:cs="Arial"/>
          <w:i/>
          <w:iCs/>
          <w:sz w:val="22"/>
          <w:szCs w:val="22"/>
          <w:lang w:eastAsia="ko"/>
        </w:rPr>
        <w:t xml:space="preserve"> – </w:t>
      </w:r>
      <w:r w:rsidRPr="00E6780D">
        <w:rPr>
          <w:rFonts w:ascii="Arial" w:eastAsia="Batang" w:hAnsi="Arial" w:cs="Arial"/>
          <w:i/>
          <w:iCs/>
          <w:sz w:val="22"/>
          <w:szCs w:val="22"/>
          <w:lang w:eastAsia="ko"/>
        </w:rPr>
        <w:t>법원</w:t>
      </w:r>
      <w:r w:rsidRPr="00E6780D">
        <w:rPr>
          <w:rFonts w:ascii="Arial" w:eastAsia="Batang" w:hAnsi="Arial" w:cs="Arial"/>
          <w:i/>
          <w:iCs/>
          <w:sz w:val="22"/>
          <w:szCs w:val="22"/>
          <w:lang w:eastAsia="ko"/>
        </w:rPr>
        <w:t>(</w:t>
      </w:r>
      <w:r w:rsidRPr="00E6780D">
        <w:rPr>
          <w:rFonts w:ascii="Arial" w:eastAsia="Batang" w:hAnsi="Arial" w:cs="Arial"/>
          <w:i/>
          <w:iCs/>
          <w:sz w:val="22"/>
          <w:szCs w:val="22"/>
          <w:lang w:eastAsia="ko"/>
        </w:rPr>
        <w:t>해당하는</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항목에</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모두</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체크</w:t>
      </w:r>
      <w:r w:rsidRPr="00E6780D">
        <w:rPr>
          <w:rFonts w:ascii="Arial" w:eastAsia="Batang" w:hAnsi="Arial" w:cs="Arial"/>
          <w:i/>
          <w:iCs/>
          <w:sz w:val="22"/>
          <w:szCs w:val="22"/>
          <w:lang w:eastAsia="ko"/>
        </w:rPr>
        <w:t xml:space="preserve">): </w:t>
      </w:r>
    </w:p>
    <w:p w14:paraId="1092F69A" w14:textId="77777777" w:rsidR="00D35B09" w:rsidRPr="00E6780D" w:rsidRDefault="0078332A" w:rsidP="00CD0A0B">
      <w:pPr>
        <w:pStyle w:val="PO75indenthanging"/>
        <w:spacing w:after="0"/>
        <w:rPr>
          <w:rFonts w:eastAsia="Batang"/>
        </w:rPr>
      </w:pPr>
      <w:proofErr w:type="gramStart"/>
      <w:r w:rsidRPr="00E6780D">
        <w:rPr>
          <w:rFonts w:eastAsia="Batang"/>
          <w:color w:val="000000"/>
        </w:rPr>
        <w:t>[  ]</w:t>
      </w:r>
      <w:proofErr w:type="gramEnd"/>
      <w:r w:rsidRPr="00E6780D">
        <w:rPr>
          <w:rFonts w:eastAsia="Batang"/>
          <w:color w:val="000000"/>
        </w:rPr>
        <w:tab/>
      </w:r>
      <w:r w:rsidRPr="00E6780D">
        <w:rPr>
          <w:rFonts w:eastAsia="Batang"/>
          <w:b/>
          <w:bCs/>
        </w:rPr>
        <w:t>must</w:t>
      </w:r>
      <w:r w:rsidRPr="00E6780D">
        <w:rPr>
          <w:rFonts w:eastAsia="Batang"/>
        </w:rPr>
        <w:t xml:space="preserve"> issue the orders referred to above because:</w:t>
      </w:r>
    </w:p>
    <w:p w14:paraId="643D7FD8" w14:textId="15BA48EC" w:rsidR="0078332A" w:rsidRPr="00E6780D" w:rsidRDefault="006332FD" w:rsidP="00740E9C">
      <w:pPr>
        <w:pStyle w:val="PO75indenthanging"/>
        <w:spacing w:before="0"/>
        <w:rPr>
          <w:rFonts w:eastAsia="Batang"/>
          <w:i/>
          <w:iCs/>
          <w:lang w:eastAsia="ko-KR"/>
        </w:rPr>
      </w:pPr>
      <w:r w:rsidRPr="00E6780D">
        <w:rPr>
          <w:rFonts w:eastAsia="Batang"/>
          <w:i/>
          <w:iCs/>
          <w:color w:val="000000"/>
        </w:rPr>
        <w:tab/>
      </w:r>
      <w:r w:rsidRPr="00E6780D">
        <w:rPr>
          <w:rFonts w:eastAsia="Batang"/>
          <w:b/>
          <w:bCs/>
          <w:i/>
          <w:iCs/>
          <w:lang w:eastAsia="ko"/>
        </w:rPr>
        <w:t>은</w:t>
      </w:r>
      <w:r w:rsidRPr="00E6780D">
        <w:rPr>
          <w:rFonts w:eastAsia="Batang"/>
          <w:b/>
          <w:bCs/>
          <w:i/>
          <w:iCs/>
          <w:lang w:eastAsia="ko"/>
        </w:rPr>
        <w:t>(</w:t>
      </w:r>
      <w:r w:rsidRPr="00E6780D">
        <w:rPr>
          <w:rFonts w:eastAsia="Batang"/>
          <w:b/>
          <w:bCs/>
          <w:i/>
          <w:iCs/>
          <w:lang w:eastAsia="ko"/>
        </w:rPr>
        <w:t>는</w:t>
      </w:r>
      <w:r w:rsidRPr="00E6780D">
        <w:rPr>
          <w:rFonts w:eastAsia="Batang"/>
          <w:b/>
          <w:bCs/>
          <w:i/>
          <w:iCs/>
          <w:lang w:eastAsia="ko"/>
        </w:rPr>
        <w:t xml:space="preserve">) </w:t>
      </w:r>
      <w:r w:rsidRPr="00E6780D">
        <w:rPr>
          <w:rFonts w:eastAsia="Batang"/>
          <w:b/>
          <w:bCs/>
          <w:i/>
          <w:iCs/>
          <w:lang w:eastAsia="ko"/>
        </w:rPr>
        <w:t>반드시</w:t>
      </w:r>
      <w:r w:rsidRPr="00E6780D">
        <w:rPr>
          <w:rFonts w:eastAsia="Batang"/>
          <w:i/>
          <w:iCs/>
          <w:lang w:eastAsia="ko"/>
        </w:rPr>
        <w:t xml:space="preserve"> </w:t>
      </w:r>
      <w:r w:rsidRPr="00E6780D">
        <w:rPr>
          <w:rFonts w:eastAsia="Batang"/>
          <w:i/>
          <w:iCs/>
          <w:lang w:eastAsia="ko"/>
        </w:rPr>
        <w:t>위에</w:t>
      </w:r>
      <w:r w:rsidRPr="00E6780D">
        <w:rPr>
          <w:rFonts w:eastAsia="Batang"/>
          <w:i/>
          <w:iCs/>
          <w:lang w:eastAsia="ko"/>
        </w:rPr>
        <w:t xml:space="preserve"> </w:t>
      </w:r>
      <w:r w:rsidRPr="00E6780D">
        <w:rPr>
          <w:rFonts w:eastAsia="Batang"/>
          <w:i/>
          <w:iCs/>
          <w:lang w:eastAsia="ko"/>
        </w:rPr>
        <w:t>참조된</w:t>
      </w:r>
      <w:r w:rsidRPr="00E6780D">
        <w:rPr>
          <w:rFonts w:eastAsia="Batang"/>
          <w:i/>
          <w:iCs/>
          <w:lang w:eastAsia="ko"/>
        </w:rPr>
        <w:t xml:space="preserve"> </w:t>
      </w:r>
      <w:r w:rsidRPr="00E6780D">
        <w:rPr>
          <w:rFonts w:eastAsia="Batang"/>
          <w:i/>
          <w:iCs/>
          <w:lang w:eastAsia="ko"/>
        </w:rPr>
        <w:t>명령을</w:t>
      </w:r>
      <w:r w:rsidRPr="00E6780D">
        <w:rPr>
          <w:rFonts w:eastAsia="Batang"/>
          <w:i/>
          <w:iCs/>
          <w:lang w:eastAsia="ko"/>
        </w:rPr>
        <w:t xml:space="preserve"> </w:t>
      </w:r>
      <w:r w:rsidRPr="00E6780D">
        <w:rPr>
          <w:rFonts w:eastAsia="Batang"/>
          <w:i/>
          <w:iCs/>
          <w:lang w:eastAsia="ko"/>
        </w:rPr>
        <w:t>발급해야</w:t>
      </w:r>
      <w:r w:rsidRPr="00E6780D">
        <w:rPr>
          <w:rFonts w:eastAsia="Batang"/>
          <w:i/>
          <w:iCs/>
          <w:lang w:eastAsia="ko"/>
        </w:rPr>
        <w:t xml:space="preserve"> </w:t>
      </w:r>
      <w:r w:rsidRPr="00E6780D">
        <w:rPr>
          <w:rFonts w:eastAsia="Batang"/>
          <w:i/>
          <w:iCs/>
          <w:lang w:eastAsia="ko"/>
        </w:rPr>
        <w:t>합니다</w:t>
      </w:r>
      <w:r w:rsidRPr="00E6780D">
        <w:rPr>
          <w:rFonts w:eastAsia="Batang"/>
          <w:i/>
          <w:iCs/>
          <w:lang w:eastAsia="ko"/>
        </w:rPr>
        <w:t xml:space="preserve">. </w:t>
      </w:r>
      <w:r w:rsidRPr="00E6780D">
        <w:rPr>
          <w:rFonts w:eastAsia="Batang"/>
          <w:i/>
          <w:iCs/>
          <w:lang w:eastAsia="ko"/>
        </w:rPr>
        <w:t>그</w:t>
      </w:r>
      <w:r w:rsidRPr="00E6780D">
        <w:rPr>
          <w:rFonts w:eastAsia="Batang"/>
          <w:i/>
          <w:iCs/>
          <w:lang w:eastAsia="ko"/>
        </w:rPr>
        <w:t xml:space="preserve"> </w:t>
      </w:r>
      <w:r w:rsidRPr="00E6780D">
        <w:rPr>
          <w:rFonts w:eastAsia="Batang"/>
          <w:i/>
          <w:iCs/>
          <w:lang w:eastAsia="ko"/>
        </w:rPr>
        <w:t>이유</w:t>
      </w:r>
      <w:r w:rsidRPr="00E6780D">
        <w:rPr>
          <w:rFonts w:eastAsia="Batang"/>
          <w:i/>
          <w:iCs/>
          <w:lang w:eastAsia="ko"/>
        </w:rPr>
        <w:t>:</w:t>
      </w:r>
    </w:p>
    <w:p w14:paraId="005FA586" w14:textId="77777777" w:rsidR="00D35B09" w:rsidRPr="00E6780D" w:rsidRDefault="0078332A" w:rsidP="00CD0A0B">
      <w:pPr>
        <w:pStyle w:val="PO1indenthanging"/>
        <w:tabs>
          <w:tab w:val="clear" w:pos="1800"/>
          <w:tab w:val="left" w:pos="2160"/>
        </w:tabs>
        <w:spacing w:after="0"/>
        <w:rPr>
          <w:rFonts w:eastAsia="Batang"/>
          <w:lang w:eastAsia="ko-KR"/>
        </w:rPr>
      </w:pPr>
      <w:proofErr w:type="gramStart"/>
      <w:r w:rsidRPr="00E6780D">
        <w:rPr>
          <w:rFonts w:eastAsia="Batang"/>
        </w:rPr>
        <w:t>[  ]</w:t>
      </w:r>
      <w:proofErr w:type="gramEnd"/>
      <w:r w:rsidRPr="00E6780D">
        <w:rPr>
          <w:rFonts w:eastAsia="Batang"/>
        </w:rPr>
        <w:t xml:space="preserve"> </w:t>
      </w:r>
      <w:r w:rsidRPr="00E6780D">
        <w:rPr>
          <w:rFonts w:eastAsia="Batang"/>
        </w:rPr>
        <w:tab/>
        <w:t xml:space="preserve">the court ordered the </w:t>
      </w:r>
      <w:r w:rsidRPr="00E6780D">
        <w:rPr>
          <w:rFonts w:eastAsia="Batang"/>
          <w:b/>
          <w:bCs/>
        </w:rPr>
        <w:t>do not hurt or threaten</w:t>
      </w:r>
      <w:r w:rsidRPr="00E6780D">
        <w:rPr>
          <w:rFonts w:eastAsia="Batang"/>
        </w:rPr>
        <w:t xml:space="preserve"> restraints above and the court finds that the restrained person had </w:t>
      </w:r>
      <w:r w:rsidRPr="00E6780D">
        <w:rPr>
          <w:rFonts w:eastAsia="Batang"/>
          <w:b/>
          <w:bCs/>
        </w:rPr>
        <w:t>actual notice</w:t>
      </w:r>
      <w:r w:rsidRPr="00E6780D">
        <w:rPr>
          <w:rFonts w:eastAsia="Batang"/>
        </w:rPr>
        <w:t xml:space="preserve"> and an </w:t>
      </w:r>
      <w:r w:rsidRPr="00E6780D">
        <w:rPr>
          <w:rFonts w:eastAsia="Batang"/>
          <w:b/>
          <w:bCs/>
        </w:rPr>
        <w:t>opportunity to participate</w:t>
      </w:r>
      <w:r w:rsidRPr="00E6780D">
        <w:rPr>
          <w:rFonts w:eastAsia="Batang"/>
        </w:rPr>
        <w:t xml:space="preserve">. </w:t>
      </w:r>
      <w:r w:rsidRPr="00E6780D">
        <w:rPr>
          <w:rFonts w:eastAsia="Batang"/>
          <w:lang w:eastAsia="ko-KR"/>
        </w:rPr>
        <w:t>AND:</w:t>
      </w:r>
    </w:p>
    <w:p w14:paraId="265E735D" w14:textId="58EBDF81" w:rsidR="0078332A" w:rsidRPr="00E6780D" w:rsidRDefault="006332FD" w:rsidP="00740E9C">
      <w:pPr>
        <w:pStyle w:val="PO1indenthanging"/>
        <w:tabs>
          <w:tab w:val="clear" w:pos="1800"/>
          <w:tab w:val="left" w:pos="2160"/>
        </w:tabs>
        <w:spacing w:before="0"/>
        <w:rPr>
          <w:rFonts w:eastAsia="Batang"/>
          <w:i/>
          <w:iCs/>
          <w:lang w:eastAsia="ko-KR"/>
        </w:rPr>
      </w:pPr>
      <w:r w:rsidRPr="00E6780D">
        <w:rPr>
          <w:rFonts w:eastAsia="Batang"/>
          <w:i/>
          <w:iCs/>
          <w:lang w:eastAsia="ko-KR"/>
        </w:rPr>
        <w:tab/>
      </w:r>
      <w:r w:rsidRPr="00E6780D">
        <w:rPr>
          <w:rFonts w:eastAsia="Batang"/>
          <w:i/>
          <w:iCs/>
          <w:lang w:eastAsia="ko"/>
        </w:rPr>
        <w:t>법원이</w:t>
      </w:r>
      <w:r w:rsidRPr="00E6780D">
        <w:rPr>
          <w:rFonts w:eastAsia="Batang"/>
          <w:i/>
          <w:iCs/>
          <w:lang w:eastAsia="ko"/>
        </w:rPr>
        <w:t xml:space="preserve"> </w:t>
      </w:r>
      <w:r w:rsidRPr="00E6780D">
        <w:rPr>
          <w:rFonts w:eastAsia="Batang"/>
          <w:i/>
          <w:iCs/>
          <w:lang w:eastAsia="ko"/>
        </w:rPr>
        <w:t>위의</w:t>
      </w:r>
      <w:r w:rsidRPr="00E6780D">
        <w:rPr>
          <w:rFonts w:eastAsia="Batang"/>
          <w:i/>
          <w:iCs/>
          <w:lang w:eastAsia="ko"/>
        </w:rPr>
        <w:t xml:space="preserve"> </w:t>
      </w:r>
      <w:r w:rsidRPr="00E6780D">
        <w:rPr>
          <w:rFonts w:eastAsia="Batang"/>
          <w:b/>
          <w:bCs/>
          <w:i/>
          <w:iCs/>
          <w:lang w:eastAsia="ko"/>
        </w:rPr>
        <w:t>해코지</w:t>
      </w:r>
      <w:r w:rsidRPr="00E6780D">
        <w:rPr>
          <w:rFonts w:eastAsia="Batang"/>
          <w:b/>
          <w:bCs/>
          <w:i/>
          <w:iCs/>
          <w:lang w:eastAsia="ko"/>
        </w:rPr>
        <w:t xml:space="preserve"> </w:t>
      </w:r>
      <w:r w:rsidRPr="00E6780D">
        <w:rPr>
          <w:rFonts w:eastAsia="Batang"/>
          <w:b/>
          <w:bCs/>
          <w:i/>
          <w:iCs/>
          <w:lang w:eastAsia="ko"/>
        </w:rPr>
        <w:t>또는</w:t>
      </w:r>
      <w:r w:rsidRPr="00E6780D">
        <w:rPr>
          <w:rFonts w:eastAsia="Batang"/>
          <w:b/>
          <w:bCs/>
          <w:i/>
          <w:iCs/>
          <w:lang w:eastAsia="ko"/>
        </w:rPr>
        <w:t xml:space="preserve"> </w:t>
      </w:r>
      <w:r w:rsidRPr="00E6780D">
        <w:rPr>
          <w:rFonts w:eastAsia="Batang"/>
          <w:b/>
          <w:bCs/>
          <w:i/>
          <w:iCs/>
          <w:lang w:eastAsia="ko"/>
        </w:rPr>
        <w:t>위협</w:t>
      </w:r>
      <w:r w:rsidRPr="00E6780D">
        <w:rPr>
          <w:rFonts w:eastAsia="Batang"/>
          <w:i/>
          <w:iCs/>
          <w:lang w:eastAsia="ko"/>
        </w:rPr>
        <w:t xml:space="preserve"> </w:t>
      </w:r>
      <w:r w:rsidRPr="00E6780D">
        <w:rPr>
          <w:rFonts w:eastAsia="Batang"/>
          <w:i/>
          <w:iCs/>
          <w:lang w:eastAsia="ko"/>
        </w:rPr>
        <w:t>금지</w:t>
      </w:r>
      <w:r w:rsidRPr="00E6780D">
        <w:rPr>
          <w:rFonts w:eastAsia="Batang"/>
          <w:i/>
          <w:iCs/>
          <w:lang w:eastAsia="ko"/>
        </w:rPr>
        <w:t xml:space="preserve"> </w:t>
      </w:r>
      <w:r w:rsidRPr="00E6780D">
        <w:rPr>
          <w:rFonts w:eastAsia="Batang"/>
          <w:i/>
          <w:iCs/>
          <w:lang w:eastAsia="ko"/>
        </w:rPr>
        <w:t>명령을</w:t>
      </w:r>
      <w:r w:rsidRPr="00E6780D">
        <w:rPr>
          <w:rFonts w:eastAsia="Batang"/>
          <w:i/>
          <w:iCs/>
          <w:lang w:eastAsia="ko"/>
        </w:rPr>
        <w:t xml:space="preserve"> </w:t>
      </w:r>
      <w:r w:rsidRPr="00E6780D">
        <w:rPr>
          <w:rFonts w:eastAsia="Batang"/>
          <w:i/>
          <w:iCs/>
          <w:lang w:eastAsia="ko"/>
        </w:rPr>
        <w:t>내렸고</w:t>
      </w:r>
      <w:r w:rsidRPr="00E6780D">
        <w:rPr>
          <w:rFonts w:eastAsia="Batang"/>
          <w:i/>
          <w:iCs/>
          <w:lang w:eastAsia="ko"/>
        </w:rPr>
        <w:t xml:space="preserve"> </w:t>
      </w:r>
      <w:r w:rsidRPr="00E6780D">
        <w:rPr>
          <w:rFonts w:eastAsia="Batang"/>
          <w:i/>
          <w:iCs/>
          <w:lang w:eastAsia="ko"/>
        </w:rPr>
        <w:t>법원은</w:t>
      </w:r>
      <w:r w:rsidRPr="00E6780D">
        <w:rPr>
          <w:rFonts w:eastAsia="Batang"/>
          <w:i/>
          <w:iCs/>
          <w:lang w:eastAsia="ko"/>
        </w:rPr>
        <w:t xml:space="preserve"> </w:t>
      </w:r>
      <w:r w:rsidRPr="00E6780D">
        <w:rPr>
          <w:rFonts w:eastAsia="Batang"/>
          <w:i/>
          <w:iCs/>
          <w:lang w:eastAsia="ko"/>
        </w:rPr>
        <w:t>금지</w:t>
      </w:r>
      <w:r w:rsidRPr="00E6780D">
        <w:rPr>
          <w:rFonts w:eastAsia="Batang"/>
          <w:i/>
          <w:iCs/>
          <w:lang w:eastAsia="ko"/>
        </w:rPr>
        <w:t xml:space="preserve"> </w:t>
      </w:r>
      <w:r w:rsidRPr="00E6780D">
        <w:rPr>
          <w:rFonts w:eastAsia="Batang"/>
          <w:i/>
          <w:iCs/>
          <w:lang w:eastAsia="ko"/>
        </w:rPr>
        <w:t>대상자가</w:t>
      </w:r>
      <w:r w:rsidRPr="00E6780D">
        <w:rPr>
          <w:rFonts w:eastAsia="Batang"/>
          <w:i/>
          <w:iCs/>
          <w:lang w:eastAsia="ko"/>
        </w:rPr>
        <w:t xml:space="preserve"> </w:t>
      </w:r>
      <w:r w:rsidRPr="00E6780D">
        <w:rPr>
          <w:rFonts w:eastAsia="Batang"/>
          <w:b/>
          <w:bCs/>
          <w:i/>
          <w:iCs/>
          <w:lang w:eastAsia="ko"/>
        </w:rPr>
        <w:t>실제</w:t>
      </w:r>
      <w:r w:rsidRPr="00E6780D">
        <w:rPr>
          <w:rFonts w:eastAsia="Batang"/>
          <w:b/>
          <w:bCs/>
          <w:i/>
          <w:iCs/>
          <w:lang w:eastAsia="ko"/>
        </w:rPr>
        <w:t xml:space="preserve"> </w:t>
      </w:r>
      <w:r w:rsidRPr="00E6780D">
        <w:rPr>
          <w:rFonts w:eastAsia="Batang"/>
          <w:b/>
          <w:bCs/>
          <w:i/>
          <w:iCs/>
          <w:lang w:eastAsia="ko"/>
        </w:rPr>
        <w:t>통지</w:t>
      </w:r>
      <w:r w:rsidRPr="00E6780D">
        <w:rPr>
          <w:rFonts w:eastAsia="Batang"/>
          <w:i/>
          <w:iCs/>
          <w:lang w:eastAsia="ko"/>
        </w:rPr>
        <w:t xml:space="preserve"> </w:t>
      </w:r>
      <w:r w:rsidRPr="00E6780D">
        <w:rPr>
          <w:rFonts w:eastAsia="Batang"/>
          <w:i/>
          <w:iCs/>
          <w:lang w:eastAsia="ko"/>
        </w:rPr>
        <w:t>및</w:t>
      </w:r>
      <w:r w:rsidRPr="00E6780D">
        <w:rPr>
          <w:rFonts w:eastAsia="Batang"/>
          <w:i/>
          <w:iCs/>
          <w:lang w:eastAsia="ko"/>
        </w:rPr>
        <w:t xml:space="preserve"> </w:t>
      </w:r>
      <w:r w:rsidRPr="00E6780D">
        <w:rPr>
          <w:rFonts w:eastAsia="Batang"/>
          <w:b/>
          <w:bCs/>
          <w:i/>
          <w:iCs/>
          <w:lang w:eastAsia="ko"/>
        </w:rPr>
        <w:t>참여</w:t>
      </w:r>
      <w:r w:rsidRPr="00E6780D">
        <w:rPr>
          <w:rFonts w:eastAsia="Batang"/>
          <w:b/>
          <w:bCs/>
          <w:i/>
          <w:iCs/>
          <w:lang w:eastAsia="ko"/>
        </w:rPr>
        <w:t xml:space="preserve"> </w:t>
      </w:r>
      <w:r w:rsidRPr="00E6780D">
        <w:rPr>
          <w:rFonts w:eastAsia="Batang"/>
          <w:b/>
          <w:bCs/>
          <w:i/>
          <w:iCs/>
          <w:lang w:eastAsia="ko"/>
        </w:rPr>
        <w:t>기회</w:t>
      </w:r>
      <w:r w:rsidRPr="00E6780D">
        <w:rPr>
          <w:rFonts w:eastAsia="Batang"/>
          <w:i/>
          <w:iCs/>
          <w:lang w:eastAsia="ko"/>
        </w:rPr>
        <w:t>를</w:t>
      </w:r>
      <w:r w:rsidRPr="00E6780D">
        <w:rPr>
          <w:rFonts w:eastAsia="Batang"/>
          <w:i/>
          <w:iCs/>
          <w:lang w:eastAsia="ko"/>
        </w:rPr>
        <w:t xml:space="preserve"> </w:t>
      </w:r>
      <w:r w:rsidRPr="00E6780D">
        <w:rPr>
          <w:rFonts w:eastAsia="Batang"/>
          <w:i/>
          <w:iCs/>
          <w:lang w:eastAsia="ko"/>
        </w:rPr>
        <w:t>받았다는</w:t>
      </w:r>
      <w:r w:rsidRPr="00E6780D">
        <w:rPr>
          <w:rFonts w:eastAsia="Batang"/>
          <w:i/>
          <w:iCs/>
          <w:lang w:eastAsia="ko"/>
        </w:rPr>
        <w:t xml:space="preserve"> </w:t>
      </w:r>
      <w:r w:rsidRPr="00E6780D">
        <w:rPr>
          <w:rFonts w:eastAsia="Batang"/>
          <w:i/>
          <w:iCs/>
          <w:lang w:eastAsia="ko"/>
        </w:rPr>
        <w:t>결정을</w:t>
      </w:r>
      <w:r w:rsidRPr="00E6780D">
        <w:rPr>
          <w:rFonts w:eastAsia="Batang"/>
          <w:i/>
          <w:iCs/>
          <w:lang w:eastAsia="ko"/>
        </w:rPr>
        <w:t xml:space="preserve"> </w:t>
      </w:r>
      <w:r w:rsidRPr="00E6780D">
        <w:rPr>
          <w:rFonts w:eastAsia="Batang"/>
          <w:i/>
          <w:iCs/>
          <w:lang w:eastAsia="ko"/>
        </w:rPr>
        <w:t>내렸습니다</w:t>
      </w:r>
      <w:r w:rsidRPr="00E6780D">
        <w:rPr>
          <w:rFonts w:eastAsia="Batang"/>
          <w:i/>
          <w:iCs/>
          <w:lang w:eastAsia="ko"/>
        </w:rPr>
        <w:t xml:space="preserve">. </w:t>
      </w:r>
      <w:r w:rsidRPr="00E6780D">
        <w:rPr>
          <w:rFonts w:eastAsia="Batang"/>
          <w:i/>
          <w:iCs/>
          <w:lang w:eastAsia="ko"/>
        </w:rPr>
        <w:t>그리고</w:t>
      </w:r>
      <w:r w:rsidRPr="00E6780D">
        <w:rPr>
          <w:rFonts w:eastAsia="Batang"/>
          <w:i/>
          <w:iCs/>
          <w:lang w:eastAsia="ko"/>
        </w:rPr>
        <w:t>:</w:t>
      </w:r>
    </w:p>
    <w:p w14:paraId="4D5DA116" w14:textId="77777777" w:rsidR="00D35B09" w:rsidRPr="00E6780D" w:rsidRDefault="0078332A" w:rsidP="00CD0A0B">
      <w:pPr>
        <w:pStyle w:val="PO1indenthanging"/>
        <w:numPr>
          <w:ilvl w:val="0"/>
          <w:numId w:val="31"/>
        </w:numPr>
        <w:tabs>
          <w:tab w:val="clear" w:pos="1800"/>
        </w:tabs>
        <w:spacing w:after="0"/>
        <w:ind w:left="2520"/>
        <w:rPr>
          <w:rFonts w:eastAsia="Batang"/>
        </w:rPr>
      </w:pPr>
      <w:r w:rsidRPr="00E6780D">
        <w:rPr>
          <w:rFonts w:eastAsia="Batang"/>
        </w:rPr>
        <w:lastRenderedPageBreak/>
        <w:t xml:space="preserve">the Restrained Person represents a </w:t>
      </w:r>
      <w:r w:rsidRPr="00E6780D">
        <w:rPr>
          <w:rFonts w:eastAsia="Batang"/>
          <w:b/>
          <w:bCs/>
        </w:rPr>
        <w:t>credible threat</w:t>
      </w:r>
      <w:r w:rsidRPr="00E6780D">
        <w:rPr>
          <w:rFonts w:eastAsia="Batang"/>
        </w:rPr>
        <w:t xml:space="preserve"> to the physical safety of a protected person, OR</w:t>
      </w:r>
    </w:p>
    <w:p w14:paraId="107C6DDC" w14:textId="565B0F59" w:rsidR="0078332A" w:rsidRPr="00E6780D" w:rsidRDefault="00D35B09" w:rsidP="006332FD">
      <w:pPr>
        <w:pStyle w:val="PO1indenthanging"/>
        <w:tabs>
          <w:tab w:val="clear" w:pos="1800"/>
        </w:tabs>
        <w:spacing w:before="0"/>
        <w:ind w:left="2520" w:firstLine="0"/>
        <w:rPr>
          <w:rFonts w:eastAsia="Batang"/>
          <w:i/>
          <w:iCs/>
          <w:lang w:eastAsia="ko-KR"/>
        </w:rPr>
      </w:pPr>
      <w:r w:rsidRPr="00E6780D">
        <w:rPr>
          <w:rFonts w:eastAsia="Batang"/>
          <w:i/>
          <w:iCs/>
          <w:lang w:eastAsia="ko"/>
        </w:rPr>
        <w:t>금지</w:t>
      </w:r>
      <w:r w:rsidRPr="00E6780D">
        <w:rPr>
          <w:rFonts w:eastAsia="Batang"/>
          <w:i/>
          <w:iCs/>
          <w:lang w:eastAsia="ko"/>
        </w:rPr>
        <w:t xml:space="preserve"> </w:t>
      </w:r>
      <w:r w:rsidRPr="00E6780D">
        <w:rPr>
          <w:rFonts w:eastAsia="Batang"/>
          <w:i/>
          <w:iCs/>
          <w:lang w:eastAsia="ko"/>
        </w:rPr>
        <w:t>대상자가</w:t>
      </w:r>
      <w:r w:rsidRPr="00E6780D">
        <w:rPr>
          <w:rFonts w:eastAsia="Batang"/>
          <w:i/>
          <w:iCs/>
          <w:lang w:eastAsia="ko"/>
        </w:rPr>
        <w:t xml:space="preserve"> </w:t>
      </w:r>
      <w:r w:rsidRPr="00E6780D">
        <w:rPr>
          <w:rFonts w:eastAsia="Batang"/>
          <w:i/>
          <w:iCs/>
          <w:lang w:eastAsia="ko"/>
        </w:rPr>
        <w:t>보호</w:t>
      </w:r>
      <w:r w:rsidRPr="00E6780D">
        <w:rPr>
          <w:rFonts w:eastAsia="Batang"/>
          <w:i/>
          <w:iCs/>
          <w:lang w:eastAsia="ko"/>
        </w:rPr>
        <w:t xml:space="preserve"> </w:t>
      </w:r>
      <w:r w:rsidRPr="00E6780D">
        <w:rPr>
          <w:rFonts w:eastAsia="Batang"/>
          <w:i/>
          <w:iCs/>
          <w:lang w:eastAsia="ko"/>
        </w:rPr>
        <w:t>대상자의</w:t>
      </w:r>
      <w:r w:rsidRPr="00E6780D">
        <w:rPr>
          <w:rFonts w:eastAsia="Batang"/>
          <w:i/>
          <w:iCs/>
          <w:lang w:eastAsia="ko"/>
        </w:rPr>
        <w:t xml:space="preserve"> </w:t>
      </w:r>
      <w:r w:rsidRPr="00E6780D">
        <w:rPr>
          <w:rFonts w:eastAsia="Batang"/>
          <w:i/>
          <w:iCs/>
          <w:lang w:eastAsia="ko"/>
        </w:rPr>
        <w:t>신체적</w:t>
      </w:r>
      <w:r w:rsidRPr="00E6780D">
        <w:rPr>
          <w:rFonts w:eastAsia="Batang"/>
          <w:i/>
          <w:iCs/>
          <w:lang w:eastAsia="ko"/>
        </w:rPr>
        <w:t xml:space="preserve"> </w:t>
      </w:r>
      <w:r w:rsidRPr="00E6780D">
        <w:rPr>
          <w:rFonts w:eastAsia="Batang"/>
          <w:i/>
          <w:iCs/>
          <w:lang w:eastAsia="ko"/>
        </w:rPr>
        <w:t>안전에</w:t>
      </w:r>
      <w:r w:rsidRPr="00E6780D">
        <w:rPr>
          <w:rFonts w:eastAsia="Batang"/>
          <w:i/>
          <w:iCs/>
          <w:lang w:eastAsia="ko"/>
        </w:rPr>
        <w:t xml:space="preserve"> </w:t>
      </w:r>
      <w:r w:rsidRPr="00E6780D">
        <w:rPr>
          <w:rFonts w:eastAsia="Batang"/>
          <w:i/>
          <w:iCs/>
          <w:lang w:eastAsia="ko"/>
        </w:rPr>
        <w:t>대한</w:t>
      </w:r>
      <w:r w:rsidRPr="00E6780D">
        <w:rPr>
          <w:rFonts w:eastAsia="Batang"/>
          <w:i/>
          <w:iCs/>
          <w:lang w:eastAsia="ko"/>
        </w:rPr>
        <w:t xml:space="preserve"> </w:t>
      </w:r>
      <w:r w:rsidRPr="00E6780D">
        <w:rPr>
          <w:rFonts w:eastAsia="Batang"/>
          <w:b/>
          <w:bCs/>
          <w:i/>
          <w:iCs/>
          <w:lang w:eastAsia="ko"/>
        </w:rPr>
        <w:t>신빙성</w:t>
      </w:r>
      <w:r w:rsidRPr="00E6780D">
        <w:rPr>
          <w:rFonts w:eastAsia="Batang"/>
          <w:b/>
          <w:bCs/>
          <w:i/>
          <w:iCs/>
          <w:lang w:eastAsia="ko"/>
        </w:rPr>
        <w:t xml:space="preserve"> </w:t>
      </w:r>
      <w:r w:rsidRPr="00E6780D">
        <w:rPr>
          <w:rFonts w:eastAsia="Batang"/>
          <w:b/>
          <w:bCs/>
          <w:i/>
          <w:iCs/>
          <w:lang w:eastAsia="ko"/>
        </w:rPr>
        <w:t>있는</w:t>
      </w:r>
      <w:r w:rsidRPr="00E6780D">
        <w:rPr>
          <w:rFonts w:eastAsia="Batang"/>
          <w:b/>
          <w:bCs/>
          <w:i/>
          <w:iCs/>
          <w:lang w:eastAsia="ko"/>
        </w:rPr>
        <w:t xml:space="preserve"> </w:t>
      </w:r>
      <w:r w:rsidRPr="00E6780D">
        <w:rPr>
          <w:rFonts w:eastAsia="Batang"/>
          <w:b/>
          <w:bCs/>
          <w:i/>
          <w:iCs/>
          <w:lang w:eastAsia="ko"/>
        </w:rPr>
        <w:t>위협</w:t>
      </w:r>
      <w:r w:rsidRPr="00E6780D">
        <w:rPr>
          <w:rFonts w:eastAsia="Batang"/>
          <w:i/>
          <w:iCs/>
          <w:lang w:eastAsia="ko"/>
        </w:rPr>
        <w:t>이</w:t>
      </w:r>
      <w:r w:rsidRPr="00E6780D">
        <w:rPr>
          <w:rFonts w:eastAsia="Batang"/>
          <w:i/>
          <w:iCs/>
          <w:lang w:eastAsia="ko"/>
        </w:rPr>
        <w:t xml:space="preserve"> </w:t>
      </w:r>
      <w:r w:rsidRPr="00E6780D">
        <w:rPr>
          <w:rFonts w:eastAsia="Batang"/>
          <w:i/>
          <w:iCs/>
          <w:lang w:eastAsia="ko"/>
        </w:rPr>
        <w:t>됩니다</w:t>
      </w:r>
      <w:r w:rsidRPr="00E6780D">
        <w:rPr>
          <w:rFonts w:eastAsia="Batang"/>
          <w:i/>
          <w:iCs/>
          <w:lang w:eastAsia="ko"/>
        </w:rPr>
        <w:t xml:space="preserve">, </w:t>
      </w:r>
      <w:r w:rsidRPr="00E6780D">
        <w:rPr>
          <w:rFonts w:eastAsia="Batang"/>
          <w:i/>
          <w:iCs/>
          <w:lang w:eastAsia="ko"/>
        </w:rPr>
        <w:t>또는</w:t>
      </w:r>
    </w:p>
    <w:p w14:paraId="17A837F4" w14:textId="77777777" w:rsidR="00D35B09" w:rsidRPr="00E6780D" w:rsidRDefault="0078332A" w:rsidP="002C4E4E">
      <w:pPr>
        <w:pStyle w:val="PO1indenthanging"/>
        <w:numPr>
          <w:ilvl w:val="0"/>
          <w:numId w:val="31"/>
        </w:numPr>
        <w:tabs>
          <w:tab w:val="clear" w:pos="1800"/>
        </w:tabs>
        <w:spacing w:before="60" w:after="0"/>
        <w:ind w:left="2520"/>
        <w:rPr>
          <w:rFonts w:eastAsia="Batang"/>
        </w:rPr>
      </w:pPr>
      <w:r w:rsidRPr="00E6780D">
        <w:rPr>
          <w:rFonts w:eastAsia="Batang"/>
        </w:rPr>
        <w:t xml:space="preserve">This order explicitly prohibits the use, attempted use, or threatened use of </w:t>
      </w:r>
      <w:r w:rsidRPr="00E6780D">
        <w:rPr>
          <w:rFonts w:eastAsia="Batang"/>
          <w:b/>
          <w:bCs/>
        </w:rPr>
        <w:t>physical force</w:t>
      </w:r>
      <w:r w:rsidRPr="00E6780D">
        <w:rPr>
          <w:rFonts w:eastAsia="Batang"/>
        </w:rPr>
        <w:t xml:space="preserve"> against any protected person.</w:t>
      </w:r>
    </w:p>
    <w:p w14:paraId="108F57CF" w14:textId="1852D85C" w:rsidR="0078332A" w:rsidRPr="00E6780D" w:rsidRDefault="00D35B09" w:rsidP="006332FD">
      <w:pPr>
        <w:pStyle w:val="PO1indenthanging"/>
        <w:tabs>
          <w:tab w:val="clear" w:pos="1800"/>
        </w:tabs>
        <w:spacing w:before="0" w:after="0"/>
        <w:ind w:left="2520" w:firstLine="0"/>
        <w:rPr>
          <w:rFonts w:eastAsia="Batang"/>
          <w:i/>
          <w:iCs/>
          <w:lang w:eastAsia="ko-KR"/>
        </w:rPr>
      </w:pPr>
      <w:r w:rsidRPr="00E6780D">
        <w:rPr>
          <w:rFonts w:eastAsia="Batang"/>
          <w:i/>
          <w:iCs/>
          <w:lang w:eastAsia="ko"/>
        </w:rPr>
        <w:t>이</w:t>
      </w:r>
      <w:r w:rsidRPr="00E6780D">
        <w:rPr>
          <w:rFonts w:eastAsia="Batang"/>
          <w:i/>
          <w:iCs/>
          <w:lang w:eastAsia="ko"/>
        </w:rPr>
        <w:t xml:space="preserve"> </w:t>
      </w:r>
      <w:r w:rsidRPr="00E6780D">
        <w:rPr>
          <w:rFonts w:eastAsia="Batang"/>
          <w:i/>
          <w:iCs/>
          <w:lang w:eastAsia="ko"/>
        </w:rPr>
        <w:t>명령은</w:t>
      </w:r>
      <w:r w:rsidRPr="00E6780D">
        <w:rPr>
          <w:rFonts w:eastAsia="Batang"/>
          <w:i/>
          <w:iCs/>
          <w:lang w:eastAsia="ko"/>
        </w:rPr>
        <w:t xml:space="preserve"> </w:t>
      </w:r>
      <w:r w:rsidRPr="00E6780D">
        <w:rPr>
          <w:rFonts w:eastAsia="Batang"/>
          <w:i/>
          <w:iCs/>
          <w:lang w:eastAsia="ko"/>
        </w:rPr>
        <w:t>보호</w:t>
      </w:r>
      <w:r w:rsidRPr="00E6780D">
        <w:rPr>
          <w:rFonts w:eastAsia="Batang"/>
          <w:i/>
          <w:iCs/>
          <w:lang w:eastAsia="ko"/>
        </w:rPr>
        <w:t xml:space="preserve"> </w:t>
      </w:r>
      <w:r w:rsidRPr="00E6780D">
        <w:rPr>
          <w:rFonts w:eastAsia="Batang"/>
          <w:i/>
          <w:iCs/>
          <w:lang w:eastAsia="ko"/>
        </w:rPr>
        <w:t>대상자를</w:t>
      </w:r>
      <w:r w:rsidRPr="00E6780D">
        <w:rPr>
          <w:rFonts w:eastAsia="Batang"/>
          <w:i/>
          <w:iCs/>
          <w:lang w:eastAsia="ko"/>
        </w:rPr>
        <w:t xml:space="preserve"> </w:t>
      </w:r>
      <w:r w:rsidRPr="00E6780D">
        <w:rPr>
          <w:rFonts w:eastAsia="Batang"/>
          <w:i/>
          <w:iCs/>
          <w:lang w:eastAsia="ko"/>
        </w:rPr>
        <w:t>상대로</w:t>
      </w:r>
      <w:r w:rsidRPr="00E6780D">
        <w:rPr>
          <w:rFonts w:eastAsia="Batang"/>
          <w:i/>
          <w:iCs/>
          <w:lang w:eastAsia="ko"/>
        </w:rPr>
        <w:t xml:space="preserve"> </w:t>
      </w:r>
      <w:r w:rsidRPr="00E6780D">
        <w:rPr>
          <w:rFonts w:eastAsia="Batang"/>
          <w:i/>
          <w:iCs/>
          <w:lang w:eastAsia="ko"/>
        </w:rPr>
        <w:t>한</w:t>
      </w:r>
      <w:r w:rsidRPr="00E6780D">
        <w:rPr>
          <w:rFonts w:eastAsia="Batang"/>
          <w:i/>
          <w:iCs/>
          <w:lang w:eastAsia="ko"/>
        </w:rPr>
        <w:t xml:space="preserve"> </w:t>
      </w:r>
      <w:r w:rsidRPr="00E6780D">
        <w:rPr>
          <w:rFonts w:eastAsia="Batang"/>
          <w:b/>
          <w:bCs/>
          <w:i/>
          <w:iCs/>
          <w:lang w:eastAsia="ko"/>
        </w:rPr>
        <w:t>물리력</w:t>
      </w:r>
      <w:r w:rsidRPr="00E6780D">
        <w:rPr>
          <w:rFonts w:eastAsia="Batang"/>
          <w:i/>
          <w:iCs/>
          <w:lang w:eastAsia="ko"/>
        </w:rPr>
        <w:t>의</w:t>
      </w:r>
      <w:r w:rsidRPr="00E6780D">
        <w:rPr>
          <w:rFonts w:eastAsia="Batang"/>
          <w:i/>
          <w:iCs/>
          <w:lang w:eastAsia="ko"/>
        </w:rPr>
        <w:t xml:space="preserve"> </w:t>
      </w:r>
      <w:r w:rsidRPr="00E6780D">
        <w:rPr>
          <w:rFonts w:eastAsia="Batang"/>
          <w:i/>
          <w:iCs/>
          <w:lang w:eastAsia="ko"/>
        </w:rPr>
        <w:t>사용</w:t>
      </w:r>
      <w:r w:rsidRPr="00E6780D">
        <w:rPr>
          <w:rFonts w:eastAsia="Batang"/>
          <w:i/>
          <w:iCs/>
          <w:lang w:eastAsia="ko"/>
        </w:rPr>
        <w:t xml:space="preserve">, </w:t>
      </w:r>
      <w:r w:rsidRPr="00E6780D">
        <w:rPr>
          <w:rFonts w:eastAsia="Batang"/>
          <w:i/>
          <w:iCs/>
          <w:lang w:eastAsia="ko"/>
        </w:rPr>
        <w:t>사용</w:t>
      </w:r>
      <w:r w:rsidRPr="00E6780D">
        <w:rPr>
          <w:rFonts w:eastAsia="Batang"/>
          <w:i/>
          <w:iCs/>
          <w:lang w:eastAsia="ko"/>
        </w:rPr>
        <w:t xml:space="preserve"> </w:t>
      </w:r>
      <w:r w:rsidRPr="00E6780D">
        <w:rPr>
          <w:rFonts w:eastAsia="Batang"/>
          <w:i/>
          <w:iCs/>
          <w:lang w:eastAsia="ko"/>
        </w:rPr>
        <w:t>시도</w:t>
      </w:r>
      <w:r w:rsidRPr="00E6780D">
        <w:rPr>
          <w:rFonts w:eastAsia="Batang"/>
          <w:i/>
          <w:iCs/>
          <w:lang w:eastAsia="ko"/>
        </w:rPr>
        <w:t xml:space="preserve">, </w:t>
      </w:r>
      <w:r w:rsidRPr="00E6780D">
        <w:rPr>
          <w:rFonts w:eastAsia="Batang"/>
          <w:i/>
          <w:iCs/>
          <w:lang w:eastAsia="ko"/>
        </w:rPr>
        <w:t>사용</w:t>
      </w:r>
      <w:r w:rsidRPr="00E6780D">
        <w:rPr>
          <w:rFonts w:eastAsia="Batang"/>
          <w:i/>
          <w:iCs/>
          <w:lang w:eastAsia="ko"/>
        </w:rPr>
        <w:t xml:space="preserve"> </w:t>
      </w:r>
      <w:r w:rsidRPr="00E6780D">
        <w:rPr>
          <w:rFonts w:eastAsia="Batang"/>
          <w:i/>
          <w:iCs/>
          <w:lang w:eastAsia="ko"/>
        </w:rPr>
        <w:t>위협을</w:t>
      </w:r>
      <w:r w:rsidRPr="00E6780D">
        <w:rPr>
          <w:rFonts w:eastAsia="Batang"/>
          <w:i/>
          <w:iCs/>
          <w:lang w:eastAsia="ko"/>
        </w:rPr>
        <w:t xml:space="preserve"> </w:t>
      </w:r>
      <w:r w:rsidRPr="00E6780D">
        <w:rPr>
          <w:rFonts w:eastAsia="Batang"/>
          <w:i/>
          <w:iCs/>
          <w:lang w:eastAsia="ko"/>
        </w:rPr>
        <w:t>명시적으로</w:t>
      </w:r>
      <w:r w:rsidRPr="00E6780D">
        <w:rPr>
          <w:rFonts w:eastAsia="Batang"/>
          <w:i/>
          <w:iCs/>
          <w:lang w:eastAsia="ko"/>
        </w:rPr>
        <w:t xml:space="preserve"> </w:t>
      </w:r>
      <w:r w:rsidRPr="00E6780D">
        <w:rPr>
          <w:rFonts w:eastAsia="Batang"/>
          <w:i/>
          <w:iCs/>
          <w:lang w:eastAsia="ko"/>
        </w:rPr>
        <w:t>금지합니다</w:t>
      </w:r>
      <w:r w:rsidRPr="00E6780D">
        <w:rPr>
          <w:rFonts w:eastAsia="Batang"/>
          <w:i/>
          <w:iCs/>
          <w:lang w:eastAsia="ko"/>
        </w:rPr>
        <w:t xml:space="preserve">. </w:t>
      </w:r>
    </w:p>
    <w:p w14:paraId="6494C789" w14:textId="77777777" w:rsidR="00D35B09" w:rsidRPr="00E6780D" w:rsidRDefault="0078332A" w:rsidP="00CD0A0B">
      <w:pPr>
        <w:pStyle w:val="PO1indenthanging"/>
        <w:tabs>
          <w:tab w:val="left" w:pos="2160"/>
        </w:tabs>
        <w:spacing w:after="0"/>
        <w:ind w:firstLine="0"/>
        <w:rPr>
          <w:rFonts w:eastAsia="Batang"/>
          <w:lang w:eastAsia="ko-KR"/>
        </w:rPr>
      </w:pPr>
      <w:r w:rsidRPr="00E6780D">
        <w:rPr>
          <w:rFonts w:eastAsia="Batang"/>
        </w:rPr>
        <w:t xml:space="preserve">Therefore, the weapons restrictions are required by state law. </w:t>
      </w:r>
      <w:r w:rsidRPr="00E6780D">
        <w:rPr>
          <w:rFonts w:eastAsia="Batang"/>
          <w:lang w:eastAsia="ko-KR"/>
        </w:rPr>
        <w:t>RCW 9.41.800(2).</w:t>
      </w:r>
    </w:p>
    <w:p w14:paraId="66284D3B" w14:textId="3656CC76" w:rsidR="0078332A" w:rsidRPr="00E6780D" w:rsidRDefault="00D35B09" w:rsidP="00740E9C">
      <w:pPr>
        <w:pStyle w:val="PO1indenthanging"/>
        <w:tabs>
          <w:tab w:val="left" w:pos="2160"/>
        </w:tabs>
        <w:spacing w:before="0"/>
        <w:ind w:firstLine="0"/>
        <w:rPr>
          <w:rFonts w:eastAsia="Batang"/>
          <w:i/>
          <w:iCs/>
        </w:rPr>
      </w:pPr>
      <w:r w:rsidRPr="00E6780D">
        <w:rPr>
          <w:rFonts w:eastAsia="Batang"/>
          <w:i/>
          <w:iCs/>
          <w:lang w:eastAsia="ko"/>
        </w:rPr>
        <w:t>따라서</w:t>
      </w:r>
      <w:r w:rsidRPr="00E6780D">
        <w:rPr>
          <w:rFonts w:eastAsia="Batang"/>
          <w:i/>
          <w:iCs/>
          <w:lang w:eastAsia="ko"/>
        </w:rPr>
        <w:t xml:space="preserve"> </w:t>
      </w:r>
      <w:r w:rsidRPr="00E6780D">
        <w:rPr>
          <w:rFonts w:eastAsia="Batang"/>
          <w:i/>
          <w:iCs/>
          <w:lang w:eastAsia="ko"/>
        </w:rPr>
        <w:t>주</w:t>
      </w:r>
      <w:r w:rsidRPr="00E6780D">
        <w:rPr>
          <w:rFonts w:eastAsia="Batang"/>
          <w:i/>
          <w:iCs/>
          <w:lang w:eastAsia="ko"/>
        </w:rPr>
        <w:t xml:space="preserve"> </w:t>
      </w:r>
      <w:r w:rsidRPr="00E6780D">
        <w:rPr>
          <w:rFonts w:eastAsia="Batang"/>
          <w:i/>
          <w:iCs/>
          <w:lang w:eastAsia="ko"/>
        </w:rPr>
        <w:t>법에</w:t>
      </w:r>
      <w:r w:rsidRPr="00E6780D">
        <w:rPr>
          <w:rFonts w:eastAsia="Batang"/>
          <w:i/>
          <w:iCs/>
          <w:lang w:eastAsia="ko"/>
        </w:rPr>
        <w:t xml:space="preserve"> </w:t>
      </w:r>
      <w:r w:rsidRPr="00E6780D">
        <w:rPr>
          <w:rFonts w:eastAsia="Batang"/>
          <w:i/>
          <w:iCs/>
          <w:lang w:eastAsia="ko"/>
        </w:rPr>
        <w:t>따라</w:t>
      </w:r>
      <w:r w:rsidRPr="00E6780D">
        <w:rPr>
          <w:rFonts w:eastAsia="Batang"/>
          <w:i/>
          <w:iCs/>
          <w:lang w:eastAsia="ko"/>
        </w:rPr>
        <w:t xml:space="preserve"> </w:t>
      </w:r>
      <w:r w:rsidRPr="00E6780D">
        <w:rPr>
          <w:rFonts w:eastAsia="Batang"/>
          <w:i/>
          <w:iCs/>
          <w:lang w:eastAsia="ko"/>
        </w:rPr>
        <w:t>무기</w:t>
      </w:r>
      <w:r w:rsidRPr="00E6780D">
        <w:rPr>
          <w:rFonts w:eastAsia="Batang"/>
          <w:i/>
          <w:iCs/>
          <w:lang w:eastAsia="ko"/>
        </w:rPr>
        <w:t xml:space="preserve"> </w:t>
      </w:r>
      <w:r w:rsidRPr="00E6780D">
        <w:rPr>
          <w:rFonts w:eastAsia="Batang"/>
          <w:i/>
          <w:iCs/>
          <w:lang w:eastAsia="ko"/>
        </w:rPr>
        <w:t>제한이</w:t>
      </w:r>
      <w:r w:rsidRPr="00E6780D">
        <w:rPr>
          <w:rFonts w:eastAsia="Batang"/>
          <w:i/>
          <w:iCs/>
          <w:lang w:eastAsia="ko"/>
        </w:rPr>
        <w:t xml:space="preserve"> </w:t>
      </w:r>
      <w:r w:rsidRPr="00E6780D">
        <w:rPr>
          <w:rFonts w:eastAsia="Batang"/>
          <w:i/>
          <w:iCs/>
          <w:lang w:eastAsia="ko"/>
        </w:rPr>
        <w:t>필요합니다</w:t>
      </w:r>
      <w:r w:rsidRPr="00E6780D">
        <w:rPr>
          <w:rFonts w:eastAsia="Batang"/>
          <w:i/>
          <w:iCs/>
          <w:lang w:eastAsia="ko"/>
        </w:rPr>
        <w:t xml:space="preserve">. RCW 9.41.800(2). </w:t>
      </w:r>
    </w:p>
    <w:p w14:paraId="40D768BC" w14:textId="77777777" w:rsidR="00D35B09" w:rsidRPr="00E6780D" w:rsidRDefault="0078332A" w:rsidP="00CD0A0B">
      <w:pPr>
        <w:pStyle w:val="PO1indenthanging"/>
        <w:tabs>
          <w:tab w:val="clear" w:pos="1800"/>
          <w:tab w:val="left" w:pos="2160"/>
        </w:tabs>
        <w:spacing w:after="0"/>
        <w:rPr>
          <w:rFonts w:eastAsia="Batang"/>
        </w:rPr>
      </w:pPr>
      <w:proofErr w:type="gramStart"/>
      <w:r w:rsidRPr="00E6780D">
        <w:rPr>
          <w:rFonts w:eastAsia="Batang"/>
        </w:rPr>
        <w:t>[  ]</w:t>
      </w:r>
      <w:proofErr w:type="gramEnd"/>
      <w:r w:rsidRPr="00E6780D">
        <w:rPr>
          <w:rFonts w:eastAsia="Batang"/>
        </w:rPr>
        <w:t xml:space="preserve"> </w:t>
      </w:r>
      <w:r w:rsidRPr="00E6780D">
        <w:rPr>
          <w:rFonts w:eastAsia="Batang"/>
        </w:rPr>
        <w:tab/>
        <w:t>the court finds by a preponderance of the evidence that the Restrained Person:</w:t>
      </w:r>
    </w:p>
    <w:p w14:paraId="14B0661D" w14:textId="0F8D5A17" w:rsidR="0078332A" w:rsidRPr="00E6780D" w:rsidRDefault="006332FD" w:rsidP="00740E9C">
      <w:pPr>
        <w:pStyle w:val="PO1indenthanging"/>
        <w:tabs>
          <w:tab w:val="clear" w:pos="1800"/>
          <w:tab w:val="left" w:pos="2160"/>
        </w:tabs>
        <w:spacing w:before="0"/>
        <w:rPr>
          <w:rFonts w:eastAsia="Batang"/>
          <w:i/>
          <w:iCs/>
          <w:lang w:eastAsia="ko-KR"/>
        </w:rPr>
      </w:pPr>
      <w:r w:rsidRPr="00E6780D">
        <w:rPr>
          <w:rFonts w:eastAsia="Batang"/>
          <w:i/>
          <w:iCs/>
        </w:rPr>
        <w:tab/>
      </w:r>
      <w:r w:rsidRPr="00E6780D">
        <w:rPr>
          <w:rFonts w:eastAsia="Batang"/>
          <w:i/>
          <w:iCs/>
          <w:lang w:eastAsia="ko"/>
        </w:rPr>
        <w:t>법원은</w:t>
      </w:r>
      <w:r w:rsidRPr="00E6780D">
        <w:rPr>
          <w:rFonts w:eastAsia="Batang"/>
          <w:i/>
          <w:iCs/>
          <w:lang w:eastAsia="ko"/>
        </w:rPr>
        <w:t xml:space="preserve"> </w:t>
      </w:r>
      <w:r w:rsidRPr="00E6780D">
        <w:rPr>
          <w:rFonts w:eastAsia="Batang"/>
          <w:i/>
          <w:iCs/>
          <w:lang w:eastAsia="ko"/>
        </w:rPr>
        <w:t>증거의</w:t>
      </w:r>
      <w:r w:rsidRPr="00E6780D">
        <w:rPr>
          <w:rFonts w:eastAsia="Batang"/>
          <w:i/>
          <w:iCs/>
          <w:lang w:eastAsia="ko"/>
        </w:rPr>
        <w:t xml:space="preserve"> </w:t>
      </w:r>
      <w:r w:rsidRPr="00E6780D">
        <w:rPr>
          <w:rFonts w:eastAsia="Batang"/>
          <w:i/>
          <w:iCs/>
          <w:lang w:eastAsia="ko"/>
        </w:rPr>
        <w:t>우월성에</w:t>
      </w:r>
      <w:r w:rsidRPr="00E6780D">
        <w:rPr>
          <w:rFonts w:eastAsia="Batang"/>
          <w:i/>
          <w:iCs/>
          <w:lang w:eastAsia="ko"/>
        </w:rPr>
        <w:t xml:space="preserve"> </w:t>
      </w:r>
      <w:r w:rsidRPr="00E6780D">
        <w:rPr>
          <w:rFonts w:eastAsia="Batang"/>
          <w:i/>
          <w:iCs/>
          <w:lang w:eastAsia="ko"/>
        </w:rPr>
        <w:t>따라</w:t>
      </w:r>
      <w:r w:rsidRPr="00E6780D">
        <w:rPr>
          <w:rFonts w:eastAsia="Batang"/>
          <w:i/>
          <w:iCs/>
          <w:lang w:eastAsia="ko"/>
        </w:rPr>
        <w:t xml:space="preserve"> </w:t>
      </w:r>
      <w:r w:rsidRPr="00E6780D">
        <w:rPr>
          <w:rFonts w:eastAsia="Batang"/>
          <w:i/>
          <w:iCs/>
          <w:lang w:eastAsia="ko"/>
        </w:rPr>
        <w:t>금지</w:t>
      </w:r>
      <w:r w:rsidRPr="00E6780D">
        <w:rPr>
          <w:rFonts w:eastAsia="Batang"/>
          <w:i/>
          <w:iCs/>
          <w:lang w:eastAsia="ko"/>
        </w:rPr>
        <w:t xml:space="preserve"> </w:t>
      </w:r>
      <w:r w:rsidRPr="00E6780D">
        <w:rPr>
          <w:rFonts w:eastAsia="Batang"/>
          <w:i/>
          <w:iCs/>
          <w:lang w:eastAsia="ko"/>
        </w:rPr>
        <w:t>대상자가</w:t>
      </w:r>
      <w:r w:rsidRPr="00E6780D">
        <w:rPr>
          <w:rFonts w:eastAsia="Batang"/>
          <w:i/>
          <w:iCs/>
          <w:lang w:eastAsia="ko"/>
        </w:rPr>
        <w:t xml:space="preserve"> </w:t>
      </w:r>
      <w:r w:rsidRPr="00E6780D">
        <w:rPr>
          <w:rFonts w:eastAsia="Batang"/>
          <w:i/>
          <w:iCs/>
          <w:lang w:eastAsia="ko"/>
        </w:rPr>
        <w:t>다음에</w:t>
      </w:r>
      <w:r w:rsidRPr="00E6780D">
        <w:rPr>
          <w:rFonts w:eastAsia="Batang"/>
          <w:i/>
          <w:iCs/>
          <w:lang w:eastAsia="ko"/>
        </w:rPr>
        <w:t xml:space="preserve"> </w:t>
      </w:r>
      <w:r w:rsidRPr="00E6780D">
        <w:rPr>
          <w:rFonts w:eastAsia="Batang"/>
          <w:i/>
          <w:iCs/>
          <w:lang w:eastAsia="ko"/>
        </w:rPr>
        <w:t>해당한다는</w:t>
      </w:r>
      <w:r w:rsidRPr="00E6780D">
        <w:rPr>
          <w:rFonts w:eastAsia="Batang"/>
          <w:i/>
          <w:iCs/>
          <w:lang w:eastAsia="ko"/>
        </w:rPr>
        <w:t xml:space="preserve"> </w:t>
      </w:r>
      <w:r w:rsidRPr="00E6780D">
        <w:rPr>
          <w:rFonts w:eastAsia="Batang"/>
          <w:i/>
          <w:iCs/>
          <w:lang w:eastAsia="ko"/>
        </w:rPr>
        <w:t>결정을</w:t>
      </w:r>
      <w:r w:rsidRPr="00E6780D">
        <w:rPr>
          <w:rFonts w:eastAsia="Batang"/>
          <w:i/>
          <w:iCs/>
          <w:lang w:eastAsia="ko"/>
        </w:rPr>
        <w:t xml:space="preserve"> </w:t>
      </w:r>
      <w:r w:rsidRPr="00E6780D">
        <w:rPr>
          <w:rFonts w:eastAsia="Batang"/>
          <w:i/>
          <w:iCs/>
          <w:lang w:eastAsia="ko"/>
        </w:rPr>
        <w:t>내렸습니다</w:t>
      </w:r>
      <w:r w:rsidRPr="00E6780D">
        <w:rPr>
          <w:rFonts w:eastAsia="Batang"/>
          <w:i/>
          <w:iCs/>
          <w:lang w:eastAsia="ko"/>
        </w:rPr>
        <w:t>.</w:t>
      </w:r>
    </w:p>
    <w:p w14:paraId="3D9258C6" w14:textId="77777777" w:rsidR="00D35B09" w:rsidRPr="00E6780D" w:rsidRDefault="0078332A" w:rsidP="00CD0A0B">
      <w:pPr>
        <w:pStyle w:val="PO1indenthanging"/>
        <w:tabs>
          <w:tab w:val="clear" w:pos="1800"/>
        </w:tabs>
        <w:spacing w:after="0"/>
        <w:ind w:left="2160"/>
        <w:rPr>
          <w:rFonts w:eastAsia="Batang"/>
        </w:rPr>
      </w:pPr>
      <w:proofErr w:type="gramStart"/>
      <w:r w:rsidRPr="00E6780D">
        <w:rPr>
          <w:rFonts w:eastAsia="Batang"/>
        </w:rPr>
        <w:t>[  ]</w:t>
      </w:r>
      <w:proofErr w:type="gramEnd"/>
      <w:r w:rsidRPr="00E6780D">
        <w:rPr>
          <w:rFonts w:eastAsia="Batang"/>
        </w:rPr>
        <w:t xml:space="preserve"> has used, displayed, or threatened to use a firearm or other dangerous weapon in a felony; or</w:t>
      </w:r>
    </w:p>
    <w:p w14:paraId="4E4A148A" w14:textId="0B498B53" w:rsidR="0078332A" w:rsidRPr="00E6780D" w:rsidRDefault="006332FD" w:rsidP="00740E9C">
      <w:pPr>
        <w:pStyle w:val="PO1indenthanging"/>
        <w:tabs>
          <w:tab w:val="clear" w:pos="1800"/>
        </w:tabs>
        <w:spacing w:before="0"/>
        <w:ind w:left="2160"/>
        <w:rPr>
          <w:rFonts w:eastAsia="Batang"/>
          <w:i/>
          <w:iCs/>
          <w:lang w:eastAsia="ko-KR"/>
        </w:rPr>
      </w:pPr>
      <w:r w:rsidRPr="00E6780D">
        <w:rPr>
          <w:rFonts w:eastAsia="Batang"/>
          <w:i/>
          <w:iCs/>
        </w:rPr>
        <w:tab/>
      </w:r>
      <w:r w:rsidRPr="00E6780D">
        <w:rPr>
          <w:rFonts w:eastAsia="Batang"/>
          <w:i/>
          <w:iCs/>
          <w:lang w:eastAsia="ko"/>
        </w:rPr>
        <w:t>화기</w:t>
      </w:r>
      <w:r w:rsidRPr="00E6780D">
        <w:rPr>
          <w:rFonts w:eastAsia="Batang"/>
          <w:i/>
          <w:iCs/>
          <w:lang w:eastAsia="ko"/>
        </w:rPr>
        <w:t xml:space="preserve"> </w:t>
      </w:r>
      <w:r w:rsidRPr="00E6780D">
        <w:rPr>
          <w:rFonts w:eastAsia="Batang"/>
          <w:i/>
          <w:iCs/>
          <w:lang w:eastAsia="ko"/>
        </w:rPr>
        <w:t>또는</w:t>
      </w:r>
      <w:r w:rsidRPr="00E6780D">
        <w:rPr>
          <w:rFonts w:eastAsia="Batang"/>
          <w:i/>
          <w:iCs/>
          <w:lang w:eastAsia="ko"/>
        </w:rPr>
        <w:t xml:space="preserve"> </w:t>
      </w:r>
      <w:r w:rsidRPr="00E6780D">
        <w:rPr>
          <w:rFonts w:eastAsia="Batang"/>
          <w:i/>
          <w:iCs/>
          <w:lang w:eastAsia="ko"/>
        </w:rPr>
        <w:t>기타</w:t>
      </w:r>
      <w:r w:rsidRPr="00E6780D">
        <w:rPr>
          <w:rFonts w:eastAsia="Batang"/>
          <w:i/>
          <w:iCs/>
          <w:lang w:eastAsia="ko"/>
        </w:rPr>
        <w:t xml:space="preserve"> </w:t>
      </w:r>
      <w:r w:rsidRPr="00E6780D">
        <w:rPr>
          <w:rFonts w:eastAsia="Batang"/>
          <w:i/>
          <w:iCs/>
          <w:lang w:eastAsia="ko"/>
        </w:rPr>
        <w:t>위험한</w:t>
      </w:r>
      <w:r w:rsidRPr="00E6780D">
        <w:rPr>
          <w:rFonts w:eastAsia="Batang"/>
          <w:i/>
          <w:iCs/>
          <w:lang w:eastAsia="ko"/>
        </w:rPr>
        <w:t xml:space="preserve"> </w:t>
      </w:r>
      <w:r w:rsidRPr="00E6780D">
        <w:rPr>
          <w:rFonts w:eastAsia="Batang"/>
          <w:i/>
          <w:iCs/>
          <w:lang w:eastAsia="ko"/>
        </w:rPr>
        <w:t>무기를</w:t>
      </w:r>
      <w:r w:rsidRPr="00E6780D">
        <w:rPr>
          <w:rFonts w:eastAsia="Batang"/>
          <w:i/>
          <w:iCs/>
          <w:lang w:eastAsia="ko"/>
        </w:rPr>
        <w:t xml:space="preserve"> </w:t>
      </w:r>
      <w:r w:rsidRPr="00E6780D">
        <w:rPr>
          <w:rFonts w:eastAsia="Batang"/>
          <w:i/>
          <w:iCs/>
          <w:lang w:eastAsia="ko"/>
        </w:rPr>
        <w:t>중범죄에</w:t>
      </w:r>
      <w:r w:rsidRPr="00E6780D">
        <w:rPr>
          <w:rFonts w:eastAsia="Batang"/>
          <w:i/>
          <w:iCs/>
          <w:lang w:eastAsia="ko"/>
        </w:rPr>
        <w:t xml:space="preserve"> </w:t>
      </w:r>
      <w:r w:rsidRPr="00E6780D">
        <w:rPr>
          <w:rFonts w:eastAsia="Batang"/>
          <w:i/>
          <w:iCs/>
          <w:lang w:eastAsia="ko"/>
        </w:rPr>
        <w:t>사용하기</w:t>
      </w:r>
      <w:r w:rsidRPr="00E6780D">
        <w:rPr>
          <w:rFonts w:eastAsia="Batang"/>
          <w:i/>
          <w:iCs/>
          <w:lang w:eastAsia="ko"/>
        </w:rPr>
        <w:t xml:space="preserve">, </w:t>
      </w:r>
      <w:r w:rsidRPr="00E6780D">
        <w:rPr>
          <w:rFonts w:eastAsia="Batang"/>
          <w:i/>
          <w:iCs/>
          <w:lang w:eastAsia="ko"/>
        </w:rPr>
        <w:t>보이기</w:t>
      </w:r>
      <w:r w:rsidRPr="00E6780D">
        <w:rPr>
          <w:rFonts w:eastAsia="Batang"/>
          <w:i/>
          <w:iCs/>
          <w:lang w:eastAsia="ko"/>
        </w:rPr>
        <w:t xml:space="preserve">, </w:t>
      </w:r>
      <w:r w:rsidRPr="00E6780D">
        <w:rPr>
          <w:rFonts w:eastAsia="Batang"/>
          <w:i/>
          <w:iCs/>
          <w:lang w:eastAsia="ko"/>
        </w:rPr>
        <w:t>사용하겠다고</w:t>
      </w:r>
      <w:r w:rsidRPr="00E6780D">
        <w:rPr>
          <w:rFonts w:eastAsia="Batang"/>
          <w:i/>
          <w:iCs/>
          <w:lang w:eastAsia="ko"/>
        </w:rPr>
        <w:t xml:space="preserve"> </w:t>
      </w:r>
      <w:r w:rsidRPr="00E6780D">
        <w:rPr>
          <w:rFonts w:eastAsia="Batang"/>
          <w:i/>
          <w:iCs/>
          <w:lang w:eastAsia="ko"/>
        </w:rPr>
        <w:t>위협하기를</w:t>
      </w:r>
      <w:r w:rsidRPr="00E6780D">
        <w:rPr>
          <w:rFonts w:eastAsia="Batang"/>
          <w:i/>
          <w:iCs/>
          <w:lang w:eastAsia="ko"/>
        </w:rPr>
        <w:t xml:space="preserve"> </w:t>
      </w:r>
      <w:r w:rsidRPr="00E6780D">
        <w:rPr>
          <w:rFonts w:eastAsia="Batang"/>
          <w:i/>
          <w:iCs/>
          <w:lang w:eastAsia="ko"/>
        </w:rPr>
        <w:t>함</w:t>
      </w:r>
      <w:r w:rsidRPr="00E6780D">
        <w:rPr>
          <w:rFonts w:eastAsia="Batang"/>
          <w:i/>
          <w:iCs/>
          <w:lang w:eastAsia="ko"/>
        </w:rPr>
        <w:t xml:space="preserve">, </w:t>
      </w:r>
      <w:r w:rsidRPr="00E6780D">
        <w:rPr>
          <w:rFonts w:eastAsia="Batang"/>
          <w:i/>
          <w:iCs/>
          <w:lang w:eastAsia="ko"/>
        </w:rPr>
        <w:t>또는</w:t>
      </w:r>
    </w:p>
    <w:p w14:paraId="638E37CC" w14:textId="77777777" w:rsidR="00D35B09" w:rsidRPr="00E6780D" w:rsidRDefault="0078332A" w:rsidP="00CD0A0B">
      <w:pPr>
        <w:pStyle w:val="PO1indenthanging"/>
        <w:tabs>
          <w:tab w:val="clear" w:pos="1800"/>
        </w:tabs>
        <w:spacing w:after="0"/>
        <w:ind w:left="2160"/>
        <w:rPr>
          <w:rFonts w:eastAsia="Batang"/>
        </w:rPr>
      </w:pPr>
      <w:proofErr w:type="gramStart"/>
      <w:r w:rsidRPr="00E6780D">
        <w:rPr>
          <w:rFonts w:eastAsia="Batang"/>
        </w:rPr>
        <w:t>[  ]</w:t>
      </w:r>
      <w:proofErr w:type="gramEnd"/>
      <w:r w:rsidRPr="00E6780D">
        <w:rPr>
          <w:rFonts w:eastAsia="Batang"/>
        </w:rPr>
        <w:t xml:space="preserve"> is ineligible to possess a firearm under RCW 9.41.040.</w:t>
      </w:r>
    </w:p>
    <w:p w14:paraId="0B02E035" w14:textId="0BCD2C8D" w:rsidR="0078332A" w:rsidRPr="00E6780D" w:rsidRDefault="006332FD" w:rsidP="00740E9C">
      <w:pPr>
        <w:pStyle w:val="PO1indenthanging"/>
        <w:tabs>
          <w:tab w:val="clear" w:pos="1800"/>
        </w:tabs>
        <w:spacing w:before="0"/>
        <w:ind w:left="2160"/>
        <w:rPr>
          <w:rFonts w:eastAsia="Batang"/>
          <w:i/>
          <w:iCs/>
          <w:lang w:eastAsia="ko-KR"/>
        </w:rPr>
      </w:pPr>
      <w:r w:rsidRPr="00E6780D">
        <w:rPr>
          <w:rFonts w:eastAsia="Batang"/>
          <w:i/>
          <w:iCs/>
        </w:rPr>
        <w:tab/>
      </w:r>
      <w:r w:rsidRPr="00E6780D">
        <w:rPr>
          <w:rFonts w:eastAsia="Batang"/>
          <w:i/>
          <w:iCs/>
          <w:lang w:eastAsia="ko"/>
        </w:rPr>
        <w:t>은</w:t>
      </w:r>
      <w:r w:rsidRPr="00E6780D">
        <w:rPr>
          <w:rFonts w:eastAsia="Batang"/>
          <w:i/>
          <w:iCs/>
          <w:lang w:eastAsia="ko"/>
        </w:rPr>
        <w:t>(</w:t>
      </w:r>
      <w:r w:rsidRPr="00E6780D">
        <w:rPr>
          <w:rFonts w:eastAsia="Batang"/>
          <w:i/>
          <w:iCs/>
          <w:lang w:eastAsia="ko"/>
        </w:rPr>
        <w:t>는</w:t>
      </w:r>
      <w:r w:rsidRPr="00E6780D">
        <w:rPr>
          <w:rFonts w:eastAsia="Batang"/>
          <w:i/>
          <w:iCs/>
          <w:lang w:eastAsia="ko"/>
        </w:rPr>
        <w:t>) RCW 9.41.040</w:t>
      </w:r>
      <w:r w:rsidRPr="00E6780D">
        <w:rPr>
          <w:rFonts w:eastAsia="Batang"/>
          <w:i/>
          <w:iCs/>
          <w:lang w:eastAsia="ko"/>
        </w:rPr>
        <w:t>에</w:t>
      </w:r>
      <w:r w:rsidRPr="00E6780D">
        <w:rPr>
          <w:rFonts w:eastAsia="Batang"/>
          <w:i/>
          <w:iCs/>
          <w:lang w:eastAsia="ko"/>
        </w:rPr>
        <w:t xml:space="preserve"> </w:t>
      </w:r>
      <w:r w:rsidRPr="00E6780D">
        <w:rPr>
          <w:rFonts w:eastAsia="Batang"/>
          <w:i/>
          <w:iCs/>
          <w:lang w:eastAsia="ko"/>
        </w:rPr>
        <w:t>따라</w:t>
      </w:r>
      <w:r w:rsidRPr="00E6780D">
        <w:rPr>
          <w:rFonts w:eastAsia="Batang"/>
          <w:i/>
          <w:iCs/>
          <w:lang w:eastAsia="ko"/>
        </w:rPr>
        <w:t xml:space="preserve"> </w:t>
      </w:r>
      <w:r w:rsidRPr="00E6780D">
        <w:rPr>
          <w:rFonts w:eastAsia="Batang"/>
          <w:i/>
          <w:iCs/>
          <w:lang w:eastAsia="ko"/>
        </w:rPr>
        <w:t>화기</w:t>
      </w:r>
      <w:r w:rsidRPr="00E6780D">
        <w:rPr>
          <w:rFonts w:eastAsia="Batang"/>
          <w:i/>
          <w:iCs/>
          <w:lang w:eastAsia="ko"/>
        </w:rPr>
        <w:t xml:space="preserve"> </w:t>
      </w:r>
      <w:r w:rsidRPr="00E6780D">
        <w:rPr>
          <w:rFonts w:eastAsia="Batang"/>
          <w:i/>
          <w:iCs/>
          <w:lang w:eastAsia="ko"/>
        </w:rPr>
        <w:t>소지</w:t>
      </w:r>
      <w:r w:rsidRPr="00E6780D">
        <w:rPr>
          <w:rFonts w:eastAsia="Batang"/>
          <w:i/>
          <w:iCs/>
          <w:lang w:eastAsia="ko"/>
        </w:rPr>
        <w:t xml:space="preserve"> </w:t>
      </w:r>
      <w:r w:rsidRPr="00E6780D">
        <w:rPr>
          <w:rFonts w:eastAsia="Batang"/>
          <w:i/>
          <w:iCs/>
          <w:lang w:eastAsia="ko"/>
        </w:rPr>
        <w:t>자격이</w:t>
      </w:r>
      <w:r w:rsidRPr="00E6780D">
        <w:rPr>
          <w:rFonts w:eastAsia="Batang"/>
          <w:i/>
          <w:iCs/>
          <w:lang w:eastAsia="ko"/>
        </w:rPr>
        <w:t xml:space="preserve"> </w:t>
      </w:r>
      <w:r w:rsidRPr="00E6780D">
        <w:rPr>
          <w:rFonts w:eastAsia="Batang"/>
          <w:i/>
          <w:iCs/>
          <w:lang w:eastAsia="ko"/>
        </w:rPr>
        <w:t>없음</w:t>
      </w:r>
      <w:r w:rsidRPr="00E6780D">
        <w:rPr>
          <w:rFonts w:eastAsia="Batang"/>
          <w:i/>
          <w:iCs/>
          <w:lang w:eastAsia="ko"/>
        </w:rPr>
        <w:t>.</w:t>
      </w:r>
    </w:p>
    <w:p w14:paraId="31CB61E3" w14:textId="77777777" w:rsidR="00D35B09" w:rsidRPr="00E6780D" w:rsidRDefault="0078332A" w:rsidP="00CD0A0B">
      <w:pPr>
        <w:pStyle w:val="PO75indenthanging"/>
        <w:spacing w:after="0"/>
        <w:rPr>
          <w:rFonts w:eastAsia="Batang"/>
        </w:rPr>
      </w:pPr>
      <w:proofErr w:type="gramStart"/>
      <w:r w:rsidRPr="00E6780D">
        <w:rPr>
          <w:rFonts w:eastAsia="Batang"/>
        </w:rPr>
        <w:t>[  ]</w:t>
      </w:r>
      <w:proofErr w:type="gramEnd"/>
      <w:r w:rsidRPr="00E6780D">
        <w:rPr>
          <w:rFonts w:eastAsia="Batang"/>
        </w:rPr>
        <w:t xml:space="preserve"> </w:t>
      </w:r>
      <w:r w:rsidRPr="00E6780D">
        <w:rPr>
          <w:rFonts w:eastAsia="Batang"/>
        </w:rPr>
        <w:tab/>
      </w:r>
      <w:r w:rsidRPr="00E6780D">
        <w:rPr>
          <w:rFonts w:eastAsia="Batang"/>
          <w:b/>
          <w:bCs/>
        </w:rPr>
        <w:t>may</w:t>
      </w:r>
      <w:r w:rsidRPr="00E6780D">
        <w:rPr>
          <w:rFonts w:eastAsia="Batang"/>
        </w:rPr>
        <w:t xml:space="preserve"> issue the orders referred to above because the court finds by a preponderance of the evidence that the Restrained Person presents a serious and imminent threat to public health or safety, or the health or safety of any individual by possessing a firearm or other dangerous weapon.</w:t>
      </w:r>
    </w:p>
    <w:p w14:paraId="085FFE37" w14:textId="05C2D226" w:rsidR="0078332A" w:rsidRPr="00E6780D" w:rsidRDefault="006332FD" w:rsidP="00740E9C">
      <w:pPr>
        <w:pStyle w:val="PO75indenthanging"/>
        <w:spacing w:before="0"/>
        <w:rPr>
          <w:rFonts w:eastAsia="Batang"/>
          <w:i/>
          <w:iCs/>
          <w:lang w:eastAsia="ko-KR"/>
        </w:rPr>
      </w:pPr>
      <w:r w:rsidRPr="00E6780D">
        <w:rPr>
          <w:rFonts w:eastAsia="Batang"/>
          <w:i/>
          <w:iCs/>
        </w:rPr>
        <w:tab/>
      </w:r>
      <w:r w:rsidRPr="00E6780D">
        <w:rPr>
          <w:rFonts w:eastAsia="Batang"/>
          <w:b/>
          <w:bCs/>
          <w:i/>
          <w:iCs/>
          <w:lang w:eastAsia="ko"/>
        </w:rPr>
        <w:t>은</w:t>
      </w:r>
      <w:r w:rsidRPr="00E6780D">
        <w:rPr>
          <w:rFonts w:eastAsia="Batang"/>
          <w:b/>
          <w:bCs/>
          <w:i/>
          <w:iCs/>
          <w:lang w:eastAsia="ko"/>
        </w:rPr>
        <w:t>(</w:t>
      </w:r>
      <w:r w:rsidRPr="00E6780D">
        <w:rPr>
          <w:rFonts w:eastAsia="Batang"/>
          <w:b/>
          <w:bCs/>
          <w:i/>
          <w:iCs/>
          <w:lang w:eastAsia="ko"/>
        </w:rPr>
        <w:t>는</w:t>
      </w:r>
      <w:r w:rsidRPr="00E6780D">
        <w:rPr>
          <w:rFonts w:eastAsia="Batang"/>
          <w:b/>
          <w:bCs/>
          <w:i/>
          <w:iCs/>
          <w:lang w:eastAsia="ko"/>
        </w:rPr>
        <w:t xml:space="preserve">) </w:t>
      </w:r>
      <w:r w:rsidRPr="00E6780D">
        <w:rPr>
          <w:rFonts w:eastAsia="Batang"/>
          <w:i/>
          <w:iCs/>
          <w:lang w:eastAsia="ko"/>
        </w:rPr>
        <w:t>법원이</w:t>
      </w:r>
      <w:r w:rsidRPr="00E6780D">
        <w:rPr>
          <w:rFonts w:eastAsia="Batang"/>
          <w:i/>
          <w:iCs/>
          <w:lang w:eastAsia="ko"/>
        </w:rPr>
        <w:t xml:space="preserve"> </w:t>
      </w:r>
      <w:r w:rsidRPr="00E6780D">
        <w:rPr>
          <w:rFonts w:eastAsia="Batang"/>
          <w:i/>
          <w:iCs/>
          <w:lang w:eastAsia="ko"/>
        </w:rPr>
        <w:t>금지</w:t>
      </w:r>
      <w:r w:rsidRPr="00E6780D">
        <w:rPr>
          <w:rFonts w:eastAsia="Batang"/>
          <w:i/>
          <w:iCs/>
          <w:lang w:eastAsia="ko"/>
        </w:rPr>
        <w:t xml:space="preserve"> </w:t>
      </w:r>
      <w:r w:rsidRPr="00E6780D">
        <w:rPr>
          <w:rFonts w:eastAsia="Batang"/>
          <w:i/>
          <w:iCs/>
          <w:lang w:eastAsia="ko"/>
        </w:rPr>
        <w:t>대상자가</w:t>
      </w:r>
      <w:r w:rsidRPr="00E6780D">
        <w:rPr>
          <w:rFonts w:eastAsia="Batang"/>
          <w:i/>
          <w:iCs/>
          <w:lang w:eastAsia="ko"/>
        </w:rPr>
        <w:t xml:space="preserve"> </w:t>
      </w:r>
      <w:r w:rsidRPr="00E6780D">
        <w:rPr>
          <w:rFonts w:eastAsia="Batang"/>
          <w:i/>
          <w:iCs/>
          <w:lang w:eastAsia="ko"/>
        </w:rPr>
        <w:t>화기</w:t>
      </w:r>
      <w:r w:rsidRPr="00E6780D">
        <w:rPr>
          <w:rFonts w:eastAsia="Batang"/>
          <w:i/>
          <w:iCs/>
          <w:lang w:eastAsia="ko"/>
        </w:rPr>
        <w:t xml:space="preserve"> </w:t>
      </w:r>
      <w:r w:rsidRPr="00E6780D">
        <w:rPr>
          <w:rFonts w:eastAsia="Batang"/>
          <w:i/>
          <w:iCs/>
          <w:lang w:eastAsia="ko"/>
        </w:rPr>
        <w:t>또는</w:t>
      </w:r>
      <w:r w:rsidRPr="00E6780D">
        <w:rPr>
          <w:rFonts w:eastAsia="Batang"/>
          <w:i/>
          <w:iCs/>
          <w:lang w:eastAsia="ko"/>
        </w:rPr>
        <w:t xml:space="preserve"> </w:t>
      </w:r>
      <w:r w:rsidRPr="00E6780D">
        <w:rPr>
          <w:rFonts w:eastAsia="Batang"/>
          <w:i/>
          <w:iCs/>
          <w:lang w:eastAsia="ko"/>
        </w:rPr>
        <w:t>기타</w:t>
      </w:r>
      <w:r w:rsidRPr="00E6780D">
        <w:rPr>
          <w:rFonts w:eastAsia="Batang"/>
          <w:i/>
          <w:iCs/>
          <w:lang w:eastAsia="ko"/>
        </w:rPr>
        <w:t xml:space="preserve"> </w:t>
      </w:r>
      <w:r w:rsidRPr="00E6780D">
        <w:rPr>
          <w:rFonts w:eastAsia="Batang"/>
          <w:i/>
          <w:iCs/>
          <w:lang w:eastAsia="ko"/>
        </w:rPr>
        <w:t>위험한</w:t>
      </w:r>
      <w:r w:rsidRPr="00E6780D">
        <w:rPr>
          <w:rFonts w:eastAsia="Batang"/>
          <w:i/>
          <w:iCs/>
          <w:lang w:eastAsia="ko"/>
        </w:rPr>
        <w:t xml:space="preserve"> </w:t>
      </w:r>
      <w:r w:rsidRPr="00E6780D">
        <w:rPr>
          <w:rFonts w:eastAsia="Batang"/>
          <w:i/>
          <w:iCs/>
          <w:lang w:eastAsia="ko"/>
        </w:rPr>
        <w:t>무기를</w:t>
      </w:r>
      <w:r w:rsidRPr="00E6780D">
        <w:rPr>
          <w:rFonts w:eastAsia="Batang"/>
          <w:i/>
          <w:iCs/>
          <w:lang w:eastAsia="ko"/>
        </w:rPr>
        <w:t xml:space="preserve"> </w:t>
      </w:r>
      <w:r w:rsidRPr="00E6780D">
        <w:rPr>
          <w:rFonts w:eastAsia="Batang"/>
          <w:i/>
          <w:iCs/>
          <w:lang w:eastAsia="ko"/>
        </w:rPr>
        <w:t>소지함으로써</w:t>
      </w:r>
      <w:r w:rsidRPr="00E6780D">
        <w:rPr>
          <w:rFonts w:eastAsia="Batang"/>
          <w:i/>
          <w:iCs/>
          <w:lang w:eastAsia="ko"/>
        </w:rPr>
        <w:t xml:space="preserve"> </w:t>
      </w:r>
      <w:r w:rsidRPr="00E6780D">
        <w:rPr>
          <w:rFonts w:eastAsia="Batang"/>
          <w:i/>
          <w:iCs/>
          <w:lang w:eastAsia="ko"/>
        </w:rPr>
        <w:t>공공</w:t>
      </w:r>
      <w:r w:rsidRPr="00E6780D">
        <w:rPr>
          <w:rFonts w:eastAsia="Batang"/>
          <w:i/>
          <w:iCs/>
          <w:lang w:eastAsia="ko"/>
        </w:rPr>
        <w:t xml:space="preserve"> </w:t>
      </w:r>
      <w:r w:rsidRPr="00E6780D">
        <w:rPr>
          <w:rFonts w:eastAsia="Batang"/>
          <w:i/>
          <w:iCs/>
          <w:lang w:eastAsia="ko"/>
        </w:rPr>
        <w:t>보건이나</w:t>
      </w:r>
      <w:r w:rsidRPr="00E6780D">
        <w:rPr>
          <w:rFonts w:eastAsia="Batang"/>
          <w:i/>
          <w:iCs/>
          <w:lang w:eastAsia="ko"/>
        </w:rPr>
        <w:t xml:space="preserve"> </w:t>
      </w:r>
      <w:r w:rsidRPr="00E6780D">
        <w:rPr>
          <w:rFonts w:eastAsia="Batang"/>
          <w:i/>
          <w:iCs/>
          <w:lang w:eastAsia="ko"/>
        </w:rPr>
        <w:t>안전</w:t>
      </w:r>
      <w:r w:rsidRPr="00E6780D">
        <w:rPr>
          <w:rFonts w:eastAsia="Batang"/>
          <w:i/>
          <w:iCs/>
          <w:lang w:eastAsia="ko"/>
        </w:rPr>
        <w:t xml:space="preserve">, </w:t>
      </w:r>
      <w:r w:rsidRPr="00E6780D">
        <w:rPr>
          <w:rFonts w:eastAsia="Batang"/>
          <w:i/>
          <w:iCs/>
          <w:lang w:eastAsia="ko"/>
        </w:rPr>
        <w:t>또는</w:t>
      </w:r>
      <w:r w:rsidRPr="00E6780D">
        <w:rPr>
          <w:rFonts w:eastAsia="Batang"/>
          <w:i/>
          <w:iCs/>
          <w:lang w:eastAsia="ko"/>
        </w:rPr>
        <w:t xml:space="preserve"> </w:t>
      </w:r>
      <w:r w:rsidRPr="00E6780D">
        <w:rPr>
          <w:rFonts w:eastAsia="Batang"/>
          <w:i/>
          <w:iCs/>
          <w:lang w:eastAsia="ko"/>
        </w:rPr>
        <w:t>어떤</w:t>
      </w:r>
      <w:r w:rsidRPr="00E6780D">
        <w:rPr>
          <w:rFonts w:eastAsia="Batang"/>
          <w:i/>
          <w:iCs/>
          <w:lang w:eastAsia="ko"/>
        </w:rPr>
        <w:t xml:space="preserve"> </w:t>
      </w:r>
      <w:r w:rsidRPr="00E6780D">
        <w:rPr>
          <w:rFonts w:eastAsia="Batang"/>
          <w:i/>
          <w:iCs/>
          <w:lang w:eastAsia="ko"/>
        </w:rPr>
        <w:t>개인의</w:t>
      </w:r>
      <w:r w:rsidRPr="00E6780D">
        <w:rPr>
          <w:rFonts w:eastAsia="Batang"/>
          <w:i/>
          <w:iCs/>
          <w:lang w:eastAsia="ko"/>
        </w:rPr>
        <w:t xml:space="preserve"> </w:t>
      </w:r>
      <w:r w:rsidRPr="00E6780D">
        <w:rPr>
          <w:rFonts w:eastAsia="Batang"/>
          <w:i/>
          <w:iCs/>
          <w:lang w:eastAsia="ko"/>
        </w:rPr>
        <w:t>보건이나</w:t>
      </w:r>
      <w:r w:rsidRPr="00E6780D">
        <w:rPr>
          <w:rFonts w:eastAsia="Batang"/>
          <w:i/>
          <w:iCs/>
          <w:lang w:eastAsia="ko"/>
        </w:rPr>
        <w:t xml:space="preserve"> </w:t>
      </w:r>
      <w:r w:rsidRPr="00E6780D">
        <w:rPr>
          <w:rFonts w:eastAsia="Batang"/>
          <w:i/>
          <w:iCs/>
          <w:lang w:eastAsia="ko"/>
        </w:rPr>
        <w:t>안전에</w:t>
      </w:r>
      <w:r w:rsidRPr="00E6780D">
        <w:rPr>
          <w:rFonts w:eastAsia="Batang"/>
          <w:i/>
          <w:iCs/>
          <w:lang w:eastAsia="ko"/>
        </w:rPr>
        <w:t xml:space="preserve"> </w:t>
      </w:r>
      <w:r w:rsidRPr="00E6780D">
        <w:rPr>
          <w:rFonts w:eastAsia="Batang"/>
          <w:i/>
          <w:iCs/>
          <w:lang w:eastAsia="ko"/>
        </w:rPr>
        <w:t>심각하고</w:t>
      </w:r>
      <w:r w:rsidRPr="00E6780D">
        <w:rPr>
          <w:rFonts w:eastAsia="Batang"/>
          <w:i/>
          <w:iCs/>
          <w:lang w:eastAsia="ko"/>
        </w:rPr>
        <w:t xml:space="preserve"> </w:t>
      </w:r>
      <w:r w:rsidRPr="00E6780D">
        <w:rPr>
          <w:rFonts w:eastAsia="Batang"/>
          <w:i/>
          <w:iCs/>
          <w:lang w:eastAsia="ko"/>
        </w:rPr>
        <w:t>즉각적인</w:t>
      </w:r>
      <w:r w:rsidRPr="00E6780D">
        <w:rPr>
          <w:rFonts w:eastAsia="Batang"/>
          <w:i/>
          <w:iCs/>
          <w:lang w:eastAsia="ko"/>
        </w:rPr>
        <w:t xml:space="preserve"> </w:t>
      </w:r>
      <w:r w:rsidRPr="00E6780D">
        <w:rPr>
          <w:rFonts w:eastAsia="Batang"/>
          <w:i/>
          <w:iCs/>
          <w:lang w:eastAsia="ko"/>
        </w:rPr>
        <w:t>위협이</w:t>
      </w:r>
      <w:r w:rsidRPr="00E6780D">
        <w:rPr>
          <w:rFonts w:eastAsia="Batang"/>
          <w:i/>
          <w:iCs/>
          <w:lang w:eastAsia="ko"/>
        </w:rPr>
        <w:t xml:space="preserve"> </w:t>
      </w:r>
      <w:r w:rsidRPr="00E6780D">
        <w:rPr>
          <w:rFonts w:eastAsia="Batang"/>
          <w:i/>
          <w:iCs/>
          <w:lang w:eastAsia="ko"/>
        </w:rPr>
        <w:t>된다는</w:t>
      </w:r>
      <w:r w:rsidRPr="00E6780D">
        <w:rPr>
          <w:rFonts w:eastAsia="Batang"/>
          <w:i/>
          <w:iCs/>
          <w:lang w:eastAsia="ko"/>
        </w:rPr>
        <w:t xml:space="preserve"> </w:t>
      </w:r>
      <w:r w:rsidRPr="00E6780D">
        <w:rPr>
          <w:rFonts w:eastAsia="Batang"/>
          <w:i/>
          <w:iCs/>
          <w:lang w:eastAsia="ko"/>
        </w:rPr>
        <w:t>결정을</w:t>
      </w:r>
      <w:r w:rsidRPr="00E6780D">
        <w:rPr>
          <w:rFonts w:eastAsia="Batang"/>
          <w:i/>
          <w:iCs/>
          <w:lang w:eastAsia="ko"/>
        </w:rPr>
        <w:t xml:space="preserve"> </w:t>
      </w:r>
      <w:r w:rsidRPr="00E6780D">
        <w:rPr>
          <w:rFonts w:eastAsia="Batang"/>
          <w:i/>
          <w:iCs/>
          <w:lang w:eastAsia="ko"/>
        </w:rPr>
        <w:t>증거의</w:t>
      </w:r>
      <w:r w:rsidRPr="00E6780D">
        <w:rPr>
          <w:rFonts w:eastAsia="Batang"/>
          <w:i/>
          <w:iCs/>
          <w:lang w:eastAsia="ko"/>
        </w:rPr>
        <w:t xml:space="preserve"> </w:t>
      </w:r>
      <w:r w:rsidRPr="00E6780D">
        <w:rPr>
          <w:rFonts w:eastAsia="Batang"/>
          <w:i/>
          <w:iCs/>
          <w:lang w:eastAsia="ko"/>
        </w:rPr>
        <w:t>우월성에</w:t>
      </w:r>
      <w:r w:rsidRPr="00E6780D">
        <w:rPr>
          <w:rFonts w:eastAsia="Batang"/>
          <w:i/>
          <w:iCs/>
          <w:lang w:eastAsia="ko"/>
        </w:rPr>
        <w:t xml:space="preserve"> </w:t>
      </w:r>
      <w:r w:rsidRPr="00E6780D">
        <w:rPr>
          <w:rFonts w:eastAsia="Batang"/>
          <w:i/>
          <w:iCs/>
          <w:lang w:eastAsia="ko"/>
        </w:rPr>
        <w:t>따라</w:t>
      </w:r>
      <w:r w:rsidRPr="00E6780D">
        <w:rPr>
          <w:rFonts w:eastAsia="Batang"/>
          <w:i/>
          <w:iCs/>
          <w:lang w:eastAsia="ko"/>
        </w:rPr>
        <w:t xml:space="preserve"> </w:t>
      </w:r>
      <w:r w:rsidRPr="00E6780D">
        <w:rPr>
          <w:rFonts w:eastAsia="Batang"/>
          <w:i/>
          <w:iCs/>
          <w:lang w:eastAsia="ko"/>
        </w:rPr>
        <w:t>내렸기</w:t>
      </w:r>
      <w:r w:rsidRPr="00E6780D">
        <w:rPr>
          <w:rFonts w:eastAsia="Batang"/>
          <w:i/>
          <w:iCs/>
          <w:lang w:eastAsia="ko"/>
        </w:rPr>
        <w:t xml:space="preserve"> </w:t>
      </w:r>
      <w:r w:rsidRPr="00E6780D">
        <w:rPr>
          <w:rFonts w:eastAsia="Batang"/>
          <w:i/>
          <w:iCs/>
          <w:lang w:eastAsia="ko"/>
        </w:rPr>
        <w:t>때문에</w:t>
      </w:r>
      <w:r w:rsidRPr="00E6780D">
        <w:rPr>
          <w:rFonts w:eastAsia="Batang"/>
          <w:i/>
          <w:iCs/>
          <w:lang w:eastAsia="ko"/>
        </w:rPr>
        <w:t xml:space="preserve"> </w:t>
      </w:r>
      <w:r w:rsidRPr="00E6780D">
        <w:rPr>
          <w:rFonts w:eastAsia="Batang"/>
          <w:i/>
          <w:iCs/>
          <w:lang w:eastAsia="ko"/>
        </w:rPr>
        <w:t>위를</w:t>
      </w:r>
      <w:r w:rsidRPr="00E6780D">
        <w:rPr>
          <w:rFonts w:eastAsia="Batang"/>
          <w:i/>
          <w:iCs/>
          <w:lang w:eastAsia="ko"/>
        </w:rPr>
        <w:t xml:space="preserve"> </w:t>
      </w:r>
      <w:r w:rsidRPr="00E6780D">
        <w:rPr>
          <w:rFonts w:eastAsia="Batang"/>
          <w:i/>
          <w:iCs/>
          <w:lang w:eastAsia="ko"/>
        </w:rPr>
        <w:t>참조하여</w:t>
      </w:r>
      <w:r w:rsidRPr="00E6780D">
        <w:rPr>
          <w:rFonts w:eastAsia="Batang"/>
          <w:i/>
          <w:iCs/>
          <w:lang w:eastAsia="ko"/>
        </w:rPr>
        <w:t xml:space="preserve"> </w:t>
      </w:r>
      <w:r w:rsidRPr="00E6780D">
        <w:rPr>
          <w:rFonts w:eastAsia="Batang"/>
          <w:i/>
          <w:iCs/>
          <w:lang w:eastAsia="ko"/>
        </w:rPr>
        <w:t>명령을</w:t>
      </w:r>
      <w:r w:rsidRPr="00E6780D">
        <w:rPr>
          <w:rFonts w:eastAsia="Batang"/>
          <w:i/>
          <w:iCs/>
          <w:lang w:eastAsia="ko"/>
        </w:rPr>
        <w:t xml:space="preserve"> </w:t>
      </w:r>
      <w:r w:rsidRPr="00E6780D">
        <w:rPr>
          <w:rFonts w:eastAsia="Batang"/>
          <w:i/>
          <w:iCs/>
          <w:lang w:eastAsia="ko"/>
        </w:rPr>
        <w:t>내릴</w:t>
      </w:r>
      <w:r w:rsidRPr="00E6780D">
        <w:rPr>
          <w:rFonts w:eastAsia="Batang"/>
          <w:i/>
          <w:iCs/>
          <w:lang w:eastAsia="ko"/>
        </w:rPr>
        <w:t xml:space="preserve"> </w:t>
      </w:r>
      <w:r w:rsidRPr="00E6780D">
        <w:rPr>
          <w:rFonts w:eastAsia="Batang"/>
          <w:i/>
          <w:iCs/>
          <w:lang w:eastAsia="ko"/>
        </w:rPr>
        <w:t>수</w:t>
      </w:r>
      <w:r w:rsidRPr="00E6780D">
        <w:rPr>
          <w:rFonts w:eastAsia="Batang"/>
          <w:i/>
          <w:iCs/>
          <w:lang w:eastAsia="ko"/>
        </w:rPr>
        <w:t xml:space="preserve"> </w:t>
      </w:r>
      <w:r w:rsidRPr="00E6780D">
        <w:rPr>
          <w:rFonts w:eastAsia="Batang"/>
          <w:i/>
          <w:iCs/>
          <w:lang w:eastAsia="ko"/>
        </w:rPr>
        <w:t>있습니다</w:t>
      </w:r>
      <w:r w:rsidRPr="00E6780D">
        <w:rPr>
          <w:rFonts w:eastAsia="Batang"/>
          <w:i/>
          <w:iCs/>
          <w:lang w:eastAsia="ko"/>
        </w:rPr>
        <w:t>.</w:t>
      </w:r>
    </w:p>
    <w:p w14:paraId="6E5CA068" w14:textId="77777777" w:rsidR="00D35B09" w:rsidRPr="00E6780D" w:rsidRDefault="00C04E20" w:rsidP="00F65224">
      <w:pPr>
        <w:tabs>
          <w:tab w:val="right" w:pos="9360"/>
        </w:tabs>
        <w:suppressAutoHyphens/>
        <w:spacing w:before="120"/>
        <w:ind w:left="1080" w:hanging="360"/>
        <w:rPr>
          <w:rFonts w:ascii="Arial" w:eastAsia="Batang" w:hAnsi="Arial" w:cs="Arial"/>
          <w:sz w:val="22"/>
          <w:szCs w:val="22"/>
          <w:u w:val="single"/>
        </w:rPr>
      </w:pPr>
      <w:proofErr w:type="gramStart"/>
      <w:r w:rsidRPr="00E6780D">
        <w:rPr>
          <w:rFonts w:ascii="Arial" w:eastAsia="Batang" w:hAnsi="Arial" w:cs="Arial"/>
          <w:sz w:val="22"/>
          <w:szCs w:val="22"/>
        </w:rPr>
        <w:t>[  ]</w:t>
      </w:r>
      <w:proofErr w:type="gramEnd"/>
      <w:r w:rsidRPr="00E6780D">
        <w:rPr>
          <w:rFonts w:ascii="Arial" w:eastAsia="Batang" w:hAnsi="Arial" w:cs="Arial"/>
          <w:sz w:val="22"/>
          <w:szCs w:val="22"/>
        </w:rPr>
        <w:tab/>
      </w:r>
      <w:r w:rsidRPr="00E6780D">
        <w:rPr>
          <w:rFonts w:ascii="Arial" w:eastAsia="Batang" w:hAnsi="Arial" w:cs="Arial"/>
          <w:b/>
          <w:bCs/>
          <w:sz w:val="22"/>
          <w:szCs w:val="22"/>
        </w:rPr>
        <w:t xml:space="preserve">Other restraining orders: </w:t>
      </w:r>
      <w:r w:rsidRPr="00E6780D">
        <w:rPr>
          <w:rFonts w:ascii="Arial" w:eastAsia="Batang" w:hAnsi="Arial" w:cs="Arial"/>
          <w:sz w:val="22"/>
          <w:szCs w:val="22"/>
          <w:u w:val="single"/>
        </w:rPr>
        <w:tab/>
      </w:r>
    </w:p>
    <w:p w14:paraId="0683C127" w14:textId="597302E1" w:rsidR="006332FD" w:rsidRPr="00E6780D" w:rsidRDefault="006332FD" w:rsidP="00F65224">
      <w:pPr>
        <w:tabs>
          <w:tab w:val="right" w:pos="9360"/>
        </w:tabs>
        <w:suppressAutoHyphens/>
        <w:spacing w:before="120"/>
        <w:ind w:left="1080" w:hanging="360"/>
        <w:rPr>
          <w:rFonts w:ascii="Arial" w:eastAsia="Batang" w:hAnsi="Arial" w:cs="Arial"/>
          <w:sz w:val="22"/>
          <w:szCs w:val="22"/>
          <w:u w:val="single"/>
        </w:rPr>
      </w:pPr>
      <w:r w:rsidRPr="00E6780D">
        <w:rPr>
          <w:rFonts w:ascii="Arial" w:eastAsia="Batang" w:hAnsi="Arial" w:cs="Arial"/>
          <w:sz w:val="22"/>
          <w:szCs w:val="22"/>
        </w:rPr>
        <w:tab/>
      </w:r>
      <w:r w:rsidR="00C12947" w:rsidRPr="00E6780D">
        <w:rPr>
          <w:rFonts w:ascii="Arial" w:eastAsia="Batang" w:hAnsi="Arial" w:cs="Arial"/>
          <w:b/>
          <w:bCs/>
          <w:i/>
          <w:iCs/>
          <w:sz w:val="22"/>
          <w:szCs w:val="22"/>
          <w:lang w:eastAsia="ko"/>
        </w:rPr>
        <w:t>기타</w:t>
      </w:r>
      <w:r w:rsidR="00C12947" w:rsidRPr="00E6780D">
        <w:rPr>
          <w:rFonts w:ascii="Arial" w:eastAsia="Batang" w:hAnsi="Arial" w:cs="Arial"/>
          <w:b/>
          <w:bCs/>
          <w:i/>
          <w:iCs/>
          <w:sz w:val="22"/>
          <w:szCs w:val="22"/>
          <w:lang w:eastAsia="ko"/>
        </w:rPr>
        <w:t xml:space="preserve"> </w:t>
      </w:r>
      <w:r w:rsidR="00C12947" w:rsidRPr="00E6780D">
        <w:rPr>
          <w:rFonts w:ascii="Arial" w:eastAsia="Batang" w:hAnsi="Arial" w:cs="Arial"/>
          <w:b/>
          <w:bCs/>
          <w:i/>
          <w:iCs/>
          <w:sz w:val="22"/>
          <w:szCs w:val="22"/>
          <w:lang w:eastAsia="ko"/>
        </w:rPr>
        <w:t>금지</w:t>
      </w:r>
      <w:r w:rsidR="00C12947" w:rsidRPr="00E6780D">
        <w:rPr>
          <w:rFonts w:ascii="Arial" w:eastAsia="Batang" w:hAnsi="Arial" w:cs="Arial"/>
          <w:b/>
          <w:bCs/>
          <w:i/>
          <w:iCs/>
          <w:sz w:val="22"/>
          <w:szCs w:val="22"/>
          <w:lang w:eastAsia="ko"/>
        </w:rPr>
        <w:t xml:space="preserve"> </w:t>
      </w:r>
      <w:r w:rsidR="00C12947" w:rsidRPr="00E6780D">
        <w:rPr>
          <w:rFonts w:ascii="Arial" w:eastAsia="Batang" w:hAnsi="Arial" w:cs="Arial"/>
          <w:b/>
          <w:bCs/>
          <w:i/>
          <w:iCs/>
          <w:sz w:val="22"/>
          <w:szCs w:val="22"/>
          <w:lang w:eastAsia="ko"/>
        </w:rPr>
        <w:t>명령</w:t>
      </w:r>
      <w:r w:rsidR="00C12947" w:rsidRPr="00E6780D">
        <w:rPr>
          <w:rFonts w:ascii="Arial" w:eastAsia="Batang" w:hAnsi="Arial" w:cs="Arial"/>
          <w:b/>
          <w:bCs/>
          <w:i/>
          <w:iCs/>
          <w:sz w:val="22"/>
          <w:szCs w:val="22"/>
          <w:lang w:eastAsia="ko"/>
        </w:rPr>
        <w:t>:</w:t>
      </w:r>
      <w:r w:rsidRPr="00E6780D">
        <w:rPr>
          <w:rFonts w:ascii="Arial" w:eastAsia="Batang" w:hAnsi="Arial" w:cs="Arial"/>
          <w:sz w:val="22"/>
          <w:szCs w:val="22"/>
          <w:u w:val="single"/>
        </w:rPr>
        <w:tab/>
      </w:r>
    </w:p>
    <w:p w14:paraId="5ACC9038" w14:textId="562EB8C3" w:rsidR="005E2901" w:rsidRPr="00E6780D" w:rsidRDefault="006332FD" w:rsidP="006332FD">
      <w:pPr>
        <w:tabs>
          <w:tab w:val="right" w:pos="9360"/>
        </w:tabs>
        <w:suppressAutoHyphens/>
        <w:spacing w:after="120"/>
        <w:ind w:left="1080" w:hanging="360"/>
        <w:rPr>
          <w:rFonts w:ascii="Arial" w:eastAsia="Batang" w:hAnsi="Arial" w:cs="Arial"/>
          <w:i/>
          <w:iCs/>
          <w:sz w:val="22"/>
          <w:szCs w:val="22"/>
          <w:u w:val="single"/>
        </w:rPr>
      </w:pPr>
      <w:r w:rsidRPr="00E6780D">
        <w:rPr>
          <w:rFonts w:ascii="Arial" w:eastAsia="Batang" w:hAnsi="Arial" w:cs="Arial"/>
          <w:i/>
          <w:iCs/>
          <w:sz w:val="22"/>
          <w:szCs w:val="22"/>
        </w:rPr>
        <w:tab/>
      </w:r>
      <w:r w:rsidRPr="00E6780D">
        <w:rPr>
          <w:rFonts w:ascii="Arial" w:eastAsia="Batang" w:hAnsi="Arial" w:cs="Arial"/>
          <w:b/>
          <w:bCs/>
          <w:i/>
          <w:iCs/>
          <w:sz w:val="22"/>
          <w:szCs w:val="22"/>
          <w:lang w:eastAsia="ko"/>
        </w:rPr>
        <w:t xml:space="preserve"> </w:t>
      </w:r>
      <w:bookmarkStart w:id="0" w:name="_GoBack"/>
      <w:bookmarkEnd w:id="0"/>
    </w:p>
    <w:p w14:paraId="68D56032" w14:textId="77777777" w:rsidR="00D35B09" w:rsidRPr="00E6780D" w:rsidRDefault="00E8071B" w:rsidP="006332FD">
      <w:pPr>
        <w:pStyle w:val="WAItem"/>
        <w:keepNext w:val="0"/>
        <w:numPr>
          <w:ilvl w:val="0"/>
          <w:numId w:val="0"/>
        </w:numPr>
        <w:tabs>
          <w:tab w:val="clear" w:pos="540"/>
        </w:tabs>
        <w:spacing w:before="240"/>
        <w:ind w:left="720" w:hanging="720"/>
        <w:rPr>
          <w:rFonts w:eastAsia="Batang"/>
          <w:sz w:val="22"/>
          <w:szCs w:val="22"/>
        </w:rPr>
      </w:pPr>
      <w:r w:rsidRPr="00E6780D">
        <w:rPr>
          <w:rFonts w:eastAsia="Batang"/>
          <w:bCs/>
          <w:sz w:val="22"/>
          <w:szCs w:val="22"/>
        </w:rPr>
        <w:t>6.</w:t>
      </w:r>
      <w:r w:rsidRPr="00E6780D">
        <w:rPr>
          <w:rFonts w:eastAsia="Batang"/>
          <w:bCs/>
          <w:sz w:val="22"/>
          <w:szCs w:val="22"/>
        </w:rPr>
        <w:tab/>
        <w:t>Washington Crime Information Center (WACIC) and Other Data Entry</w:t>
      </w:r>
    </w:p>
    <w:p w14:paraId="00E0DC5B" w14:textId="78140DA7" w:rsidR="008B2359" w:rsidRPr="00E6780D" w:rsidRDefault="00CD0A0B" w:rsidP="00740E9C">
      <w:pPr>
        <w:pStyle w:val="WAItem"/>
        <w:keepNext w:val="0"/>
        <w:numPr>
          <w:ilvl w:val="0"/>
          <w:numId w:val="0"/>
        </w:numPr>
        <w:tabs>
          <w:tab w:val="clear" w:pos="540"/>
        </w:tabs>
        <w:spacing w:before="0"/>
        <w:ind w:left="720" w:hanging="720"/>
        <w:rPr>
          <w:rFonts w:eastAsia="Batang"/>
          <w:i/>
          <w:iCs/>
          <w:noProof/>
          <w:sz w:val="22"/>
          <w:szCs w:val="22"/>
        </w:rPr>
      </w:pPr>
      <w:r w:rsidRPr="00E6780D">
        <w:rPr>
          <w:rFonts w:eastAsia="Batang"/>
          <w:bCs/>
          <w:i/>
          <w:iCs/>
          <w:sz w:val="22"/>
          <w:szCs w:val="22"/>
        </w:rPr>
        <w:tab/>
      </w:r>
      <w:r w:rsidRPr="00E6780D">
        <w:rPr>
          <w:rFonts w:eastAsia="Batang"/>
          <w:bCs/>
          <w:i/>
          <w:iCs/>
          <w:sz w:val="22"/>
          <w:szCs w:val="22"/>
          <w:lang w:eastAsia="ko"/>
        </w:rPr>
        <w:t>워싱턴주</w:t>
      </w:r>
      <w:r w:rsidRPr="00E6780D">
        <w:rPr>
          <w:rFonts w:eastAsia="Batang"/>
          <w:bCs/>
          <w:i/>
          <w:iCs/>
          <w:sz w:val="22"/>
          <w:szCs w:val="22"/>
          <w:lang w:eastAsia="ko"/>
        </w:rPr>
        <w:t xml:space="preserve"> </w:t>
      </w:r>
      <w:r w:rsidRPr="00E6780D">
        <w:rPr>
          <w:rFonts w:eastAsia="Batang"/>
          <w:bCs/>
          <w:i/>
          <w:iCs/>
          <w:sz w:val="22"/>
          <w:szCs w:val="22"/>
          <w:lang w:eastAsia="ko"/>
        </w:rPr>
        <w:t>범죄</w:t>
      </w:r>
      <w:r w:rsidRPr="00E6780D">
        <w:rPr>
          <w:rFonts w:eastAsia="Batang"/>
          <w:bCs/>
          <w:i/>
          <w:iCs/>
          <w:sz w:val="22"/>
          <w:szCs w:val="22"/>
          <w:lang w:eastAsia="ko"/>
        </w:rPr>
        <w:t xml:space="preserve"> </w:t>
      </w:r>
      <w:r w:rsidRPr="00E6780D">
        <w:rPr>
          <w:rFonts w:eastAsia="Batang"/>
          <w:bCs/>
          <w:i/>
          <w:iCs/>
          <w:sz w:val="22"/>
          <w:szCs w:val="22"/>
          <w:lang w:eastAsia="ko"/>
        </w:rPr>
        <w:t>정보</w:t>
      </w:r>
      <w:r w:rsidRPr="00E6780D">
        <w:rPr>
          <w:rFonts w:eastAsia="Batang"/>
          <w:bCs/>
          <w:i/>
          <w:iCs/>
          <w:sz w:val="22"/>
          <w:szCs w:val="22"/>
          <w:lang w:eastAsia="ko"/>
        </w:rPr>
        <w:t xml:space="preserve"> </w:t>
      </w:r>
      <w:r w:rsidRPr="00E6780D">
        <w:rPr>
          <w:rFonts w:eastAsia="Batang"/>
          <w:bCs/>
          <w:i/>
          <w:iCs/>
          <w:sz w:val="22"/>
          <w:szCs w:val="22"/>
          <w:lang w:eastAsia="ko"/>
        </w:rPr>
        <w:t>센터</w:t>
      </w:r>
      <w:r w:rsidRPr="00E6780D">
        <w:rPr>
          <w:rFonts w:eastAsia="Batang"/>
          <w:bCs/>
          <w:i/>
          <w:iCs/>
          <w:sz w:val="22"/>
          <w:szCs w:val="22"/>
          <w:lang w:eastAsia="ko"/>
        </w:rPr>
        <w:t xml:space="preserve">(WACIC) </w:t>
      </w:r>
      <w:r w:rsidRPr="00E6780D">
        <w:rPr>
          <w:rFonts w:eastAsia="Batang"/>
          <w:bCs/>
          <w:i/>
          <w:iCs/>
          <w:sz w:val="22"/>
          <w:szCs w:val="22"/>
          <w:lang w:eastAsia="ko"/>
        </w:rPr>
        <w:t>및</w:t>
      </w:r>
      <w:r w:rsidRPr="00E6780D">
        <w:rPr>
          <w:rFonts w:eastAsia="Batang"/>
          <w:bCs/>
          <w:i/>
          <w:iCs/>
          <w:sz w:val="22"/>
          <w:szCs w:val="22"/>
          <w:lang w:eastAsia="ko"/>
        </w:rPr>
        <w:t xml:space="preserve"> </w:t>
      </w:r>
      <w:r w:rsidRPr="00E6780D">
        <w:rPr>
          <w:rFonts w:eastAsia="Batang"/>
          <w:bCs/>
          <w:i/>
          <w:iCs/>
          <w:sz w:val="22"/>
          <w:szCs w:val="22"/>
          <w:lang w:eastAsia="ko"/>
        </w:rPr>
        <w:t>기타</w:t>
      </w:r>
      <w:r w:rsidRPr="00E6780D">
        <w:rPr>
          <w:rFonts w:eastAsia="Batang"/>
          <w:bCs/>
          <w:i/>
          <w:iCs/>
          <w:sz w:val="22"/>
          <w:szCs w:val="22"/>
          <w:lang w:eastAsia="ko"/>
        </w:rPr>
        <w:t xml:space="preserve"> </w:t>
      </w:r>
      <w:r w:rsidRPr="00E6780D">
        <w:rPr>
          <w:rFonts w:eastAsia="Batang"/>
          <w:bCs/>
          <w:i/>
          <w:iCs/>
          <w:sz w:val="22"/>
          <w:szCs w:val="22"/>
          <w:lang w:eastAsia="ko"/>
        </w:rPr>
        <w:t>데이터</w:t>
      </w:r>
      <w:r w:rsidRPr="00E6780D">
        <w:rPr>
          <w:rFonts w:eastAsia="Batang"/>
          <w:bCs/>
          <w:i/>
          <w:iCs/>
          <w:sz w:val="22"/>
          <w:szCs w:val="22"/>
          <w:lang w:eastAsia="ko"/>
        </w:rPr>
        <w:t xml:space="preserve"> </w:t>
      </w:r>
      <w:r w:rsidRPr="00E6780D">
        <w:rPr>
          <w:rFonts w:eastAsia="Batang"/>
          <w:bCs/>
          <w:i/>
          <w:iCs/>
          <w:sz w:val="22"/>
          <w:szCs w:val="22"/>
          <w:lang w:eastAsia="ko"/>
        </w:rPr>
        <w:t>입력</w:t>
      </w:r>
    </w:p>
    <w:p w14:paraId="254D7854" w14:textId="77777777" w:rsidR="00D35B09" w:rsidRPr="00E6780D" w:rsidRDefault="008B2359" w:rsidP="002C4E4E">
      <w:pPr>
        <w:tabs>
          <w:tab w:val="left" w:pos="9270"/>
        </w:tabs>
        <w:spacing w:before="120"/>
        <w:ind w:left="720"/>
        <w:rPr>
          <w:rFonts w:ascii="Arial" w:eastAsia="Batang" w:hAnsi="Arial" w:cs="Arial"/>
          <w:sz w:val="22"/>
          <w:szCs w:val="22"/>
        </w:rPr>
      </w:pPr>
      <w:r w:rsidRPr="00E6780D">
        <w:rPr>
          <w:rFonts w:ascii="Arial" w:eastAsia="Batang" w:hAnsi="Arial" w:cs="Arial"/>
          <w:b/>
          <w:bCs/>
          <w:sz w:val="22"/>
          <w:szCs w:val="22"/>
        </w:rPr>
        <w:t>Clerk’s Action.</w:t>
      </w:r>
      <w:r w:rsidRPr="00E6780D">
        <w:rPr>
          <w:rFonts w:ascii="Arial" w:eastAsia="Batang" w:hAnsi="Arial" w:cs="Arial"/>
          <w:sz w:val="22"/>
          <w:szCs w:val="22"/>
        </w:rPr>
        <w:t xml:space="preserve"> The court clerk shall forward a copy of this order immediately to the following law enforcement agency (</w:t>
      </w:r>
      <w:r w:rsidRPr="00E6780D">
        <w:rPr>
          <w:rFonts w:ascii="Arial" w:eastAsia="Batang" w:hAnsi="Arial" w:cs="Arial"/>
          <w:i/>
          <w:iCs/>
          <w:sz w:val="22"/>
          <w:szCs w:val="22"/>
        </w:rPr>
        <w:t>county or city</w:t>
      </w:r>
      <w:r w:rsidRPr="00E6780D">
        <w:rPr>
          <w:rFonts w:ascii="Arial" w:eastAsia="Batang" w:hAnsi="Arial" w:cs="Arial"/>
          <w:sz w:val="22"/>
          <w:szCs w:val="22"/>
        </w:rPr>
        <w:t xml:space="preserve">) </w:t>
      </w:r>
      <w:r w:rsidRPr="00E6780D">
        <w:rPr>
          <w:rFonts w:ascii="Arial" w:eastAsia="Batang" w:hAnsi="Arial" w:cs="Arial"/>
          <w:sz w:val="22"/>
          <w:szCs w:val="22"/>
          <w:u w:val="single"/>
        </w:rPr>
        <w:tab/>
      </w:r>
      <w:r w:rsidRPr="00E6780D">
        <w:rPr>
          <w:rFonts w:ascii="Arial" w:eastAsia="Batang" w:hAnsi="Arial" w:cs="Arial"/>
          <w:sz w:val="22"/>
          <w:szCs w:val="22"/>
        </w:rPr>
        <w:br/>
        <w:t>(</w:t>
      </w:r>
      <w:r w:rsidRPr="00E6780D">
        <w:rPr>
          <w:rFonts w:ascii="Arial" w:eastAsia="Batang" w:hAnsi="Arial" w:cs="Arial"/>
          <w:b/>
          <w:bCs/>
          <w:i/>
          <w:iCs/>
          <w:sz w:val="22"/>
          <w:szCs w:val="22"/>
        </w:rPr>
        <w:t>check only one</w:t>
      </w:r>
      <w:r w:rsidRPr="00E6780D">
        <w:rPr>
          <w:rFonts w:ascii="Arial" w:eastAsia="Batang" w:hAnsi="Arial" w:cs="Arial"/>
          <w:sz w:val="22"/>
          <w:szCs w:val="22"/>
        </w:rPr>
        <w:t xml:space="preserve">): </w:t>
      </w:r>
      <w:proofErr w:type="gramStart"/>
      <w:r w:rsidRPr="00E6780D">
        <w:rPr>
          <w:rFonts w:ascii="Arial" w:eastAsia="Batang" w:hAnsi="Arial" w:cs="Arial"/>
          <w:sz w:val="22"/>
          <w:szCs w:val="22"/>
        </w:rPr>
        <w:t>[  ]</w:t>
      </w:r>
      <w:proofErr w:type="gramEnd"/>
      <w:r w:rsidRPr="00E6780D">
        <w:rPr>
          <w:rFonts w:ascii="Arial" w:eastAsia="Batang" w:hAnsi="Arial" w:cs="Arial"/>
          <w:sz w:val="22"/>
          <w:szCs w:val="22"/>
        </w:rPr>
        <w:t xml:space="preserve"> Sheriff’s Office or  [  ] Police Department (</w:t>
      </w:r>
      <w:r w:rsidRPr="00E6780D">
        <w:rPr>
          <w:rFonts w:ascii="Arial" w:eastAsia="Batang" w:hAnsi="Arial" w:cs="Arial"/>
          <w:i/>
          <w:iCs/>
          <w:sz w:val="22"/>
          <w:szCs w:val="22"/>
        </w:rPr>
        <w:t>List the same agency that entered the temporary order, if any</w:t>
      </w:r>
      <w:r w:rsidRPr="00E6780D">
        <w:rPr>
          <w:rFonts w:ascii="Arial" w:eastAsia="Batang" w:hAnsi="Arial" w:cs="Arial"/>
          <w:sz w:val="22"/>
          <w:szCs w:val="22"/>
        </w:rPr>
        <w:t>)</w:t>
      </w:r>
    </w:p>
    <w:p w14:paraId="3404CCB8" w14:textId="04CA6B53" w:rsidR="008B2359" w:rsidRPr="00E6780D" w:rsidRDefault="00D35B09" w:rsidP="00740E9C">
      <w:pPr>
        <w:tabs>
          <w:tab w:val="left" w:pos="9270"/>
        </w:tabs>
        <w:ind w:left="720"/>
        <w:rPr>
          <w:rFonts w:ascii="Arial" w:eastAsia="Batang" w:hAnsi="Arial" w:cs="Arial"/>
          <w:i/>
          <w:iCs/>
          <w:sz w:val="22"/>
          <w:szCs w:val="22"/>
          <w:lang w:eastAsia="ko-KR"/>
        </w:rPr>
      </w:pPr>
      <w:r w:rsidRPr="00E6780D">
        <w:rPr>
          <w:rFonts w:ascii="Arial" w:eastAsia="Batang" w:hAnsi="Arial" w:cs="Arial"/>
          <w:b/>
          <w:bCs/>
          <w:i/>
          <w:iCs/>
          <w:sz w:val="22"/>
          <w:szCs w:val="22"/>
          <w:lang w:eastAsia="ko"/>
        </w:rPr>
        <w:t>서기의</w:t>
      </w:r>
      <w:r w:rsidRPr="00E6780D">
        <w:rPr>
          <w:rFonts w:ascii="Arial" w:eastAsia="Batang" w:hAnsi="Arial" w:cs="Arial"/>
          <w:b/>
          <w:bCs/>
          <w:i/>
          <w:iCs/>
          <w:sz w:val="22"/>
          <w:szCs w:val="22"/>
          <w:lang w:eastAsia="ko"/>
        </w:rPr>
        <w:t xml:space="preserve"> </w:t>
      </w:r>
      <w:r w:rsidRPr="00E6780D">
        <w:rPr>
          <w:rFonts w:ascii="Arial" w:eastAsia="Batang" w:hAnsi="Arial" w:cs="Arial"/>
          <w:b/>
          <w:bCs/>
          <w:i/>
          <w:iCs/>
          <w:sz w:val="22"/>
          <w:szCs w:val="22"/>
          <w:lang w:eastAsia="ko"/>
        </w:rPr>
        <w:t>조치</w:t>
      </w:r>
      <w:r w:rsidRPr="00E6780D">
        <w:rPr>
          <w:rFonts w:ascii="Arial" w:eastAsia="Batang" w:hAnsi="Arial" w:cs="Arial"/>
          <w:b/>
          <w:bCs/>
          <w:i/>
          <w:iCs/>
          <w:sz w:val="22"/>
          <w:szCs w:val="22"/>
          <w:lang w:eastAsia="ko"/>
        </w:rPr>
        <w:t>.</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법원</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서기는</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본</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명령의</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사본을</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즉시</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다음</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법률</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집행</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기관</w:t>
      </w:r>
      <w:r w:rsidRPr="00E6780D">
        <w:rPr>
          <w:rFonts w:ascii="Arial" w:eastAsia="Batang" w:hAnsi="Arial" w:cs="Arial"/>
          <w:i/>
          <w:iCs/>
          <w:sz w:val="22"/>
          <w:szCs w:val="22"/>
          <w:lang w:eastAsia="ko"/>
        </w:rPr>
        <w:t>(</w:t>
      </w:r>
      <w:r w:rsidRPr="00E6780D">
        <w:rPr>
          <w:rFonts w:ascii="Arial" w:eastAsia="Batang" w:hAnsi="Arial" w:cs="Arial"/>
          <w:i/>
          <w:iCs/>
          <w:sz w:val="22"/>
          <w:szCs w:val="22"/>
          <w:lang w:eastAsia="ko"/>
        </w:rPr>
        <w:t>카운티</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또는</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시</w:t>
      </w:r>
      <w:r w:rsidRPr="00E6780D">
        <w:rPr>
          <w:rFonts w:ascii="Arial" w:eastAsia="Batang" w:hAnsi="Arial" w:cs="Arial"/>
          <w:i/>
          <w:iCs/>
          <w:sz w:val="22"/>
          <w:szCs w:val="22"/>
          <w:lang w:eastAsia="ko"/>
        </w:rPr>
        <w:t>)</w:t>
      </w:r>
      <w:r w:rsidRPr="00E6780D">
        <w:rPr>
          <w:rFonts w:ascii="Arial" w:eastAsia="Batang" w:hAnsi="Arial" w:cs="Arial"/>
          <w:i/>
          <w:iCs/>
          <w:sz w:val="22"/>
          <w:szCs w:val="22"/>
          <w:lang w:eastAsia="ko"/>
        </w:rPr>
        <w:t>에</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전달해야</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합니다</w:t>
      </w:r>
      <w:r w:rsidRPr="00E6780D">
        <w:rPr>
          <w:rFonts w:ascii="Arial" w:eastAsia="Batang" w:hAnsi="Arial" w:cs="Arial"/>
          <w:i/>
          <w:iCs/>
          <w:sz w:val="22"/>
          <w:szCs w:val="22"/>
          <w:lang w:eastAsia="ko"/>
        </w:rPr>
        <w:br/>
        <w:t>(</w:t>
      </w:r>
      <w:r w:rsidRPr="00E6780D">
        <w:rPr>
          <w:rFonts w:ascii="Arial" w:eastAsia="Batang" w:hAnsi="Arial" w:cs="Arial"/>
          <w:b/>
          <w:bCs/>
          <w:i/>
          <w:iCs/>
          <w:sz w:val="22"/>
          <w:szCs w:val="22"/>
          <w:lang w:eastAsia="ko"/>
        </w:rPr>
        <w:t>한</w:t>
      </w:r>
      <w:r w:rsidRPr="00E6780D">
        <w:rPr>
          <w:rFonts w:ascii="Arial" w:eastAsia="Batang" w:hAnsi="Arial" w:cs="Arial"/>
          <w:b/>
          <w:bCs/>
          <w:i/>
          <w:iCs/>
          <w:sz w:val="22"/>
          <w:szCs w:val="22"/>
          <w:lang w:eastAsia="ko"/>
        </w:rPr>
        <w:t xml:space="preserve"> </w:t>
      </w:r>
      <w:r w:rsidRPr="00E6780D">
        <w:rPr>
          <w:rFonts w:ascii="Arial" w:eastAsia="Batang" w:hAnsi="Arial" w:cs="Arial"/>
          <w:b/>
          <w:bCs/>
          <w:i/>
          <w:iCs/>
          <w:sz w:val="22"/>
          <w:szCs w:val="22"/>
          <w:lang w:eastAsia="ko"/>
        </w:rPr>
        <w:t>항목에만</w:t>
      </w:r>
      <w:r w:rsidRPr="00E6780D">
        <w:rPr>
          <w:rFonts w:ascii="Arial" w:eastAsia="Batang" w:hAnsi="Arial" w:cs="Arial"/>
          <w:b/>
          <w:bCs/>
          <w:i/>
          <w:iCs/>
          <w:sz w:val="22"/>
          <w:szCs w:val="22"/>
          <w:lang w:eastAsia="ko"/>
        </w:rPr>
        <w:t xml:space="preserve"> </w:t>
      </w:r>
      <w:r w:rsidRPr="00E6780D">
        <w:rPr>
          <w:rFonts w:ascii="Arial" w:eastAsia="Batang" w:hAnsi="Arial" w:cs="Arial"/>
          <w:b/>
          <w:bCs/>
          <w:i/>
          <w:iCs/>
          <w:sz w:val="22"/>
          <w:szCs w:val="22"/>
          <w:lang w:eastAsia="ko"/>
        </w:rPr>
        <w:t>체크</w:t>
      </w:r>
      <w:r w:rsidRPr="00E6780D">
        <w:rPr>
          <w:rFonts w:ascii="Arial" w:eastAsia="Batang" w:hAnsi="Arial" w:cs="Arial"/>
          <w:i/>
          <w:iCs/>
          <w:sz w:val="22"/>
          <w:szCs w:val="22"/>
          <w:lang w:eastAsia="ko"/>
        </w:rPr>
        <w:t xml:space="preserve">): [-] </w:t>
      </w:r>
      <w:r w:rsidRPr="00E6780D">
        <w:rPr>
          <w:rFonts w:ascii="Arial" w:eastAsia="Batang" w:hAnsi="Arial" w:cs="Arial"/>
          <w:i/>
          <w:iCs/>
          <w:sz w:val="22"/>
          <w:szCs w:val="22"/>
          <w:lang w:eastAsia="ko"/>
        </w:rPr>
        <w:t>보안관실</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또는</w:t>
      </w:r>
      <w:r w:rsidRPr="00E6780D">
        <w:rPr>
          <w:rFonts w:ascii="Arial" w:eastAsia="Batang" w:hAnsi="Arial" w:cs="Arial"/>
          <w:i/>
          <w:iCs/>
          <w:sz w:val="22"/>
          <w:szCs w:val="22"/>
          <w:lang w:eastAsia="ko"/>
        </w:rPr>
        <w:t xml:space="preserve">  [-] </w:t>
      </w:r>
      <w:r w:rsidRPr="00E6780D">
        <w:rPr>
          <w:rFonts w:ascii="Arial" w:eastAsia="Batang" w:hAnsi="Arial" w:cs="Arial"/>
          <w:i/>
          <w:iCs/>
          <w:sz w:val="22"/>
          <w:szCs w:val="22"/>
          <w:lang w:eastAsia="ko"/>
        </w:rPr>
        <w:t>경찰서</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임시</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명령을</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입력한</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동일한</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기관이</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있을</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경우</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명시</w:t>
      </w:r>
      <w:r w:rsidRPr="00E6780D">
        <w:rPr>
          <w:rFonts w:ascii="Arial" w:eastAsia="Batang" w:hAnsi="Arial" w:cs="Arial"/>
          <w:i/>
          <w:iCs/>
          <w:sz w:val="22"/>
          <w:szCs w:val="22"/>
          <w:lang w:eastAsia="ko"/>
        </w:rPr>
        <w:t>)</w:t>
      </w:r>
    </w:p>
    <w:p w14:paraId="45D11594" w14:textId="77777777" w:rsidR="00D35B09" w:rsidRPr="00E6780D" w:rsidRDefault="008B2359" w:rsidP="00CD0A0B">
      <w:pPr>
        <w:spacing w:before="120"/>
        <w:ind w:left="720"/>
        <w:rPr>
          <w:rFonts w:ascii="Arial" w:eastAsia="Batang" w:hAnsi="Arial" w:cs="Arial"/>
          <w:sz w:val="22"/>
          <w:szCs w:val="22"/>
          <w:lang w:eastAsia="ko-KR"/>
        </w:rPr>
      </w:pPr>
      <w:r w:rsidRPr="00E6780D">
        <w:rPr>
          <w:rFonts w:ascii="Arial" w:eastAsia="Batang" w:hAnsi="Arial" w:cs="Arial"/>
          <w:sz w:val="22"/>
          <w:szCs w:val="22"/>
        </w:rPr>
        <w:lastRenderedPageBreak/>
        <w:t xml:space="preserve">This agency shall enter this order into WACIC and National Crime Info. </w:t>
      </w:r>
      <w:r w:rsidRPr="00E6780D">
        <w:rPr>
          <w:rFonts w:ascii="Arial" w:eastAsia="Batang" w:hAnsi="Arial" w:cs="Arial"/>
          <w:sz w:val="22"/>
          <w:szCs w:val="22"/>
          <w:lang w:eastAsia="ko-KR"/>
        </w:rPr>
        <w:t>Center (NCIC).</w:t>
      </w:r>
    </w:p>
    <w:p w14:paraId="372E7D38" w14:textId="038C28BC" w:rsidR="008B2359" w:rsidRPr="00E6780D" w:rsidRDefault="00D35B09" w:rsidP="00740E9C">
      <w:pPr>
        <w:spacing w:after="120"/>
        <w:ind w:left="720"/>
        <w:rPr>
          <w:rFonts w:ascii="Arial" w:eastAsia="Batang" w:hAnsi="Arial" w:cs="Arial"/>
          <w:i/>
          <w:iCs/>
          <w:sz w:val="22"/>
          <w:szCs w:val="22"/>
          <w:lang w:eastAsia="ko-KR"/>
        </w:rPr>
      </w:pPr>
      <w:r w:rsidRPr="00E6780D">
        <w:rPr>
          <w:rFonts w:ascii="Arial" w:eastAsia="Batang" w:hAnsi="Arial" w:cs="Arial"/>
          <w:i/>
          <w:iCs/>
          <w:sz w:val="22"/>
          <w:szCs w:val="22"/>
          <w:lang w:eastAsia="ko"/>
        </w:rPr>
        <w:t>이</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기관은</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이</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명령을</w:t>
      </w:r>
      <w:r w:rsidRPr="00E6780D">
        <w:rPr>
          <w:rFonts w:ascii="Arial" w:eastAsia="Batang" w:hAnsi="Arial" w:cs="Arial"/>
          <w:i/>
          <w:iCs/>
          <w:sz w:val="22"/>
          <w:szCs w:val="22"/>
          <w:lang w:eastAsia="ko"/>
        </w:rPr>
        <w:t xml:space="preserve"> WACIC </w:t>
      </w:r>
      <w:r w:rsidRPr="00E6780D">
        <w:rPr>
          <w:rFonts w:ascii="Arial" w:eastAsia="Batang" w:hAnsi="Arial" w:cs="Arial"/>
          <w:i/>
          <w:iCs/>
          <w:sz w:val="22"/>
          <w:szCs w:val="22"/>
          <w:lang w:eastAsia="ko"/>
        </w:rPr>
        <w:t>및</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국가</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범죄</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정보</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센터</w:t>
      </w:r>
      <w:r w:rsidRPr="00E6780D">
        <w:rPr>
          <w:rFonts w:ascii="Arial" w:eastAsia="Batang" w:hAnsi="Arial" w:cs="Arial"/>
          <w:i/>
          <w:iCs/>
          <w:sz w:val="22"/>
          <w:szCs w:val="22"/>
          <w:lang w:eastAsia="ko"/>
        </w:rPr>
        <w:t>(NCIC)</w:t>
      </w:r>
      <w:r w:rsidRPr="00E6780D">
        <w:rPr>
          <w:rFonts w:ascii="Arial" w:eastAsia="Batang" w:hAnsi="Arial" w:cs="Arial"/>
          <w:i/>
          <w:iCs/>
          <w:sz w:val="22"/>
          <w:szCs w:val="22"/>
          <w:lang w:eastAsia="ko"/>
        </w:rPr>
        <w:t>에</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입력해야</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합니다</w:t>
      </w:r>
      <w:r w:rsidRPr="00E6780D">
        <w:rPr>
          <w:rFonts w:ascii="Arial" w:eastAsia="Batang" w:hAnsi="Arial" w:cs="Arial"/>
          <w:i/>
          <w:iCs/>
          <w:sz w:val="22"/>
          <w:szCs w:val="22"/>
          <w:lang w:eastAsia="ko"/>
        </w:rPr>
        <w:t>.</w:t>
      </w:r>
    </w:p>
    <w:p w14:paraId="5F3B917C" w14:textId="77777777" w:rsidR="00D35B09" w:rsidRPr="00E6780D" w:rsidRDefault="008B2359" w:rsidP="002C4E4E">
      <w:pPr>
        <w:pStyle w:val="WAItem"/>
        <w:keepNext w:val="0"/>
        <w:numPr>
          <w:ilvl w:val="0"/>
          <w:numId w:val="0"/>
        </w:numPr>
        <w:tabs>
          <w:tab w:val="clear" w:pos="540"/>
          <w:tab w:val="left" w:pos="720"/>
        </w:tabs>
        <w:spacing w:before="120"/>
        <w:rPr>
          <w:rFonts w:eastAsia="Batang"/>
          <w:sz w:val="22"/>
          <w:szCs w:val="22"/>
        </w:rPr>
      </w:pPr>
      <w:r w:rsidRPr="00E6780D">
        <w:rPr>
          <w:rFonts w:eastAsia="Batang"/>
          <w:bCs/>
          <w:sz w:val="22"/>
          <w:szCs w:val="22"/>
        </w:rPr>
        <w:t>7.</w:t>
      </w:r>
      <w:r w:rsidRPr="00E6780D">
        <w:rPr>
          <w:rFonts w:eastAsia="Batang"/>
          <w:bCs/>
          <w:sz w:val="22"/>
          <w:szCs w:val="22"/>
        </w:rPr>
        <w:tab/>
        <w:t>Service</w:t>
      </w:r>
    </w:p>
    <w:p w14:paraId="5B598252" w14:textId="0A16AF11" w:rsidR="005E2901" w:rsidRPr="00E6780D" w:rsidRDefault="00CD0A0B" w:rsidP="00740E9C">
      <w:pPr>
        <w:pStyle w:val="WAItem"/>
        <w:keepNext w:val="0"/>
        <w:numPr>
          <w:ilvl w:val="0"/>
          <w:numId w:val="0"/>
        </w:numPr>
        <w:tabs>
          <w:tab w:val="clear" w:pos="540"/>
          <w:tab w:val="left" w:pos="720"/>
        </w:tabs>
        <w:spacing w:before="0"/>
        <w:rPr>
          <w:rFonts w:eastAsia="Batang"/>
          <w:b w:val="0"/>
          <w:bCs/>
          <w:i/>
          <w:iCs/>
          <w:sz w:val="22"/>
          <w:szCs w:val="22"/>
        </w:rPr>
      </w:pPr>
      <w:r w:rsidRPr="00E6780D">
        <w:rPr>
          <w:rFonts w:eastAsia="Batang"/>
          <w:bCs/>
          <w:i/>
          <w:iCs/>
          <w:sz w:val="22"/>
          <w:szCs w:val="22"/>
        </w:rPr>
        <w:tab/>
      </w:r>
      <w:r w:rsidRPr="00E6780D">
        <w:rPr>
          <w:rFonts w:eastAsia="Batang"/>
          <w:bCs/>
          <w:i/>
          <w:iCs/>
          <w:sz w:val="22"/>
          <w:szCs w:val="22"/>
          <w:lang w:eastAsia="ko"/>
        </w:rPr>
        <w:t>송달</w:t>
      </w:r>
      <w:r w:rsidRPr="00E6780D">
        <w:rPr>
          <w:rFonts w:eastAsia="Batang"/>
          <w:bCs/>
          <w:i/>
          <w:iCs/>
          <w:sz w:val="22"/>
          <w:szCs w:val="22"/>
          <w:lang w:eastAsia="ko"/>
        </w:rPr>
        <w:t xml:space="preserve"> </w:t>
      </w:r>
    </w:p>
    <w:p w14:paraId="179D8F7E" w14:textId="77777777" w:rsidR="00D35B09" w:rsidRPr="00E6780D" w:rsidRDefault="00C04E20" w:rsidP="00CD0A0B">
      <w:pPr>
        <w:tabs>
          <w:tab w:val="left" w:pos="900"/>
          <w:tab w:val="left" w:pos="5550"/>
        </w:tabs>
        <w:spacing w:before="120"/>
        <w:ind w:left="1166" w:hanging="446"/>
        <w:rPr>
          <w:rFonts w:ascii="Arial" w:eastAsia="Batang" w:hAnsi="Arial" w:cs="Arial"/>
          <w:bCs/>
          <w:color w:val="000000"/>
          <w:sz w:val="22"/>
          <w:szCs w:val="22"/>
        </w:rPr>
      </w:pPr>
      <w:proofErr w:type="gramStart"/>
      <w:r w:rsidRPr="00E6780D">
        <w:rPr>
          <w:rFonts w:ascii="Arial" w:eastAsia="Batang" w:hAnsi="Arial" w:cs="Arial"/>
          <w:color w:val="000000"/>
          <w:sz w:val="22"/>
          <w:szCs w:val="22"/>
        </w:rPr>
        <w:t>[  ]</w:t>
      </w:r>
      <w:proofErr w:type="gramEnd"/>
      <w:r w:rsidRPr="00E6780D">
        <w:rPr>
          <w:rFonts w:ascii="Arial" w:eastAsia="Batang" w:hAnsi="Arial" w:cs="Arial"/>
          <w:color w:val="000000"/>
          <w:sz w:val="22"/>
          <w:szCs w:val="22"/>
        </w:rPr>
        <w:tab/>
      </w:r>
      <w:r w:rsidRPr="00E6780D">
        <w:rPr>
          <w:rFonts w:ascii="Arial" w:eastAsia="Batang" w:hAnsi="Arial" w:cs="Arial"/>
          <w:b/>
          <w:bCs/>
          <w:color w:val="000000"/>
          <w:sz w:val="22"/>
          <w:szCs w:val="22"/>
        </w:rPr>
        <w:t>Required.</w:t>
      </w:r>
      <w:r w:rsidRPr="00E6780D">
        <w:rPr>
          <w:rFonts w:ascii="Arial" w:eastAsia="Batang" w:hAnsi="Arial" w:cs="Arial"/>
          <w:color w:val="000000"/>
          <w:sz w:val="22"/>
          <w:szCs w:val="22"/>
        </w:rPr>
        <w:t xml:space="preserve"> The Restrained Person must be served with a copy of this order.</w:t>
      </w:r>
    </w:p>
    <w:p w14:paraId="6F438DD2" w14:textId="5E217FEE" w:rsidR="005E2901" w:rsidRPr="00E6780D" w:rsidRDefault="009B0C7A" w:rsidP="00740E9C">
      <w:pPr>
        <w:tabs>
          <w:tab w:val="left" w:pos="900"/>
          <w:tab w:val="left" w:pos="5550"/>
        </w:tabs>
        <w:spacing w:after="120"/>
        <w:ind w:left="1166" w:hanging="446"/>
        <w:rPr>
          <w:rFonts w:ascii="Arial" w:eastAsia="Batang" w:hAnsi="Arial" w:cs="Arial"/>
          <w:bCs/>
          <w:i/>
          <w:iCs/>
          <w:color w:val="000000"/>
          <w:sz w:val="22"/>
          <w:szCs w:val="22"/>
        </w:rPr>
      </w:pPr>
      <w:r w:rsidRPr="00E6780D">
        <w:rPr>
          <w:rFonts w:ascii="Arial" w:eastAsia="Batang" w:hAnsi="Arial" w:cs="Arial"/>
          <w:i/>
          <w:iCs/>
          <w:color w:val="000000"/>
          <w:sz w:val="22"/>
          <w:szCs w:val="22"/>
        </w:rPr>
        <w:tab/>
      </w:r>
      <w:r w:rsidRPr="00E6780D">
        <w:rPr>
          <w:rFonts w:ascii="Arial" w:eastAsia="Batang" w:hAnsi="Arial" w:cs="Arial"/>
          <w:i/>
          <w:iCs/>
          <w:color w:val="000000"/>
          <w:sz w:val="22"/>
          <w:szCs w:val="22"/>
        </w:rPr>
        <w:tab/>
      </w:r>
      <w:r w:rsidRPr="00E6780D">
        <w:rPr>
          <w:rFonts w:ascii="Arial" w:eastAsia="Batang" w:hAnsi="Arial" w:cs="Arial"/>
          <w:b/>
          <w:bCs/>
          <w:i/>
          <w:iCs/>
          <w:color w:val="000000"/>
          <w:sz w:val="22"/>
          <w:szCs w:val="22"/>
          <w:lang w:eastAsia="ko"/>
        </w:rPr>
        <w:t>필요함</w:t>
      </w:r>
      <w:r w:rsidRPr="00E6780D">
        <w:rPr>
          <w:rFonts w:ascii="Arial" w:eastAsia="Batang" w:hAnsi="Arial" w:cs="Arial"/>
          <w:b/>
          <w:bCs/>
          <w:i/>
          <w:iCs/>
          <w:color w:val="000000"/>
          <w:sz w:val="22"/>
          <w:szCs w:val="22"/>
          <w:lang w:eastAsia="ko"/>
        </w:rPr>
        <w:t>.</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금지</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대상자에게</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반드시</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본</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명령</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사본을</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송달해야</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합니다</w:t>
      </w:r>
      <w:r w:rsidRPr="00E6780D">
        <w:rPr>
          <w:rFonts w:ascii="Arial" w:eastAsia="Batang" w:hAnsi="Arial" w:cs="Arial"/>
          <w:i/>
          <w:iCs/>
          <w:color w:val="000000"/>
          <w:sz w:val="22"/>
          <w:szCs w:val="22"/>
          <w:lang w:eastAsia="ko"/>
        </w:rPr>
        <w:t xml:space="preserve">. </w:t>
      </w:r>
    </w:p>
    <w:tbl>
      <w:tblPr>
        <w:tblStyle w:val="TableGrid"/>
        <w:tblW w:w="8450" w:type="dxa"/>
        <w:tblInd w:w="1073" w:type="dxa"/>
        <w:tblLook w:val="04A0" w:firstRow="1" w:lastRow="0" w:firstColumn="1" w:lastColumn="0" w:noHBand="0" w:noVBand="1"/>
      </w:tblPr>
      <w:tblGrid>
        <w:gridCol w:w="8450"/>
      </w:tblGrid>
      <w:tr w:rsidR="001668D1" w:rsidRPr="00E6780D" w14:paraId="7CF1BA73" w14:textId="77777777" w:rsidTr="003D46F2">
        <w:tc>
          <w:tcPr>
            <w:tcW w:w="8450" w:type="dxa"/>
          </w:tcPr>
          <w:p w14:paraId="70FA57A7" w14:textId="77777777" w:rsidR="00D35B09" w:rsidRPr="00E6780D" w:rsidRDefault="00200800" w:rsidP="00CD0A0B">
            <w:pPr>
              <w:tabs>
                <w:tab w:val="left" w:pos="900"/>
                <w:tab w:val="left" w:pos="5550"/>
              </w:tabs>
              <w:rPr>
                <w:rFonts w:ascii="Arial" w:eastAsia="Batang" w:hAnsi="Arial" w:cs="Arial"/>
                <w:bCs/>
                <w:i/>
                <w:iCs/>
                <w:color w:val="000000"/>
                <w:sz w:val="22"/>
                <w:szCs w:val="22"/>
              </w:rPr>
            </w:pPr>
            <w:bookmarkStart w:id="1" w:name="_Hlk136028418"/>
            <w:r w:rsidRPr="00E6780D">
              <w:rPr>
                <w:rFonts w:ascii="Arial" w:eastAsia="Batang" w:hAnsi="Arial" w:cs="Arial"/>
                <w:b/>
                <w:bCs/>
                <w:i/>
                <w:iCs/>
                <w:color w:val="000000"/>
                <w:sz w:val="22"/>
                <w:szCs w:val="22"/>
              </w:rPr>
              <w:t xml:space="preserve">Important! </w:t>
            </w:r>
            <w:r w:rsidRPr="00E6780D">
              <w:rPr>
                <w:rFonts w:ascii="Arial" w:eastAsia="Batang" w:hAnsi="Arial" w:cs="Arial"/>
                <w:i/>
                <w:iCs/>
                <w:color w:val="000000"/>
                <w:sz w:val="22"/>
                <w:szCs w:val="22"/>
              </w:rPr>
              <w:t>The Protected Person has</w:t>
            </w:r>
            <w:r w:rsidRPr="00E6780D">
              <w:rPr>
                <w:rFonts w:ascii="Arial" w:eastAsia="Batang" w:hAnsi="Arial" w:cs="Arial"/>
                <w:b/>
                <w:bCs/>
                <w:i/>
                <w:iCs/>
                <w:color w:val="000000"/>
                <w:sz w:val="22"/>
                <w:szCs w:val="22"/>
              </w:rPr>
              <w:t xml:space="preserve"> </w:t>
            </w:r>
            <w:r w:rsidRPr="00E6780D">
              <w:rPr>
                <w:rFonts w:ascii="Arial" w:eastAsia="Batang" w:hAnsi="Arial" w:cs="Arial"/>
                <w:i/>
                <w:iCs/>
                <w:color w:val="000000"/>
                <w:sz w:val="22"/>
                <w:szCs w:val="22"/>
              </w:rPr>
              <w:t>a right to have law enforcement serve this order free of charge if the “Do not disturb,” “Stay away,” “Do not hurt or threaten,” or “Prohibit weapons and order surrender” boxes are checked above.</w:t>
            </w:r>
          </w:p>
          <w:p w14:paraId="0A01AA5F" w14:textId="0B2D6B0A" w:rsidR="001668D1" w:rsidRPr="00E6780D" w:rsidRDefault="00D35B09" w:rsidP="00740E9C">
            <w:pPr>
              <w:tabs>
                <w:tab w:val="left" w:pos="900"/>
                <w:tab w:val="left" w:pos="5550"/>
              </w:tabs>
              <w:spacing w:after="80"/>
              <w:rPr>
                <w:rFonts w:ascii="Arial" w:eastAsia="Batang" w:hAnsi="Arial" w:cs="Arial"/>
                <w:b/>
                <w:i/>
                <w:iCs/>
                <w:color w:val="000000"/>
                <w:sz w:val="22"/>
                <w:szCs w:val="22"/>
                <w:lang w:eastAsia="ko-KR"/>
              </w:rPr>
            </w:pPr>
            <w:r w:rsidRPr="00E6780D">
              <w:rPr>
                <w:rFonts w:ascii="Arial" w:eastAsia="Batang" w:hAnsi="Arial" w:cs="Arial"/>
                <w:b/>
                <w:bCs/>
                <w:i/>
                <w:iCs/>
                <w:color w:val="000000"/>
                <w:sz w:val="22"/>
                <w:szCs w:val="22"/>
                <w:lang w:eastAsia="ko"/>
              </w:rPr>
              <w:t>주요사항</w:t>
            </w:r>
            <w:r w:rsidRPr="00E6780D">
              <w:rPr>
                <w:rFonts w:ascii="Arial" w:eastAsia="Batang" w:hAnsi="Arial" w:cs="Arial"/>
                <w:b/>
                <w:bCs/>
                <w:i/>
                <w:iCs/>
                <w:color w:val="000000"/>
                <w:sz w:val="22"/>
                <w:szCs w:val="22"/>
                <w:lang w:eastAsia="ko"/>
              </w:rPr>
              <w:t xml:space="preserve">! </w:t>
            </w:r>
            <w:r w:rsidRPr="00E6780D">
              <w:rPr>
                <w:rFonts w:ascii="Arial" w:eastAsia="Batang" w:hAnsi="Arial" w:cs="Arial"/>
                <w:i/>
                <w:iCs/>
                <w:color w:val="000000"/>
                <w:sz w:val="22"/>
                <w:szCs w:val="22"/>
                <w:lang w:eastAsia="ko"/>
              </w:rPr>
              <w:t>보호</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대상자는</w:t>
            </w:r>
            <w:r w:rsidRPr="00E6780D">
              <w:rPr>
                <w:rFonts w:ascii="Arial" w:eastAsia="Batang" w:hAnsi="Arial" w:cs="Arial"/>
                <w:b/>
                <w:bCs/>
                <w:i/>
                <w:iCs/>
                <w:color w:val="000000"/>
                <w:sz w:val="22"/>
                <w:szCs w:val="22"/>
                <w:lang w:eastAsia="ko"/>
              </w:rPr>
              <w:t xml:space="preserve"> </w:t>
            </w:r>
            <w:r w:rsidRPr="00E6780D">
              <w:rPr>
                <w:rFonts w:ascii="Arial" w:eastAsia="Batang" w:hAnsi="Arial" w:cs="Arial"/>
                <w:i/>
                <w:iCs/>
                <w:color w:val="000000"/>
                <w:sz w:val="22"/>
                <w:szCs w:val="22"/>
                <w:lang w:eastAsia="ko"/>
              </w:rPr>
              <w:t>위</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방해</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금지</w:t>
            </w:r>
            <w:r w:rsidRPr="00E6780D">
              <w:rPr>
                <w:rFonts w:ascii="Arial" w:eastAsia="Batang" w:hAnsi="Arial" w:cs="Arial"/>
                <w:i/>
                <w:iCs/>
                <w:color w:val="000000"/>
                <w:sz w:val="22"/>
                <w:szCs w:val="22"/>
                <w:lang w:eastAsia="ko"/>
              </w:rPr>
              <w:t>”, “</w:t>
            </w:r>
            <w:r w:rsidRPr="00E6780D">
              <w:rPr>
                <w:rFonts w:ascii="Arial" w:eastAsia="Batang" w:hAnsi="Arial" w:cs="Arial"/>
                <w:i/>
                <w:iCs/>
                <w:color w:val="000000"/>
                <w:sz w:val="22"/>
                <w:szCs w:val="22"/>
                <w:lang w:eastAsia="ko"/>
              </w:rPr>
              <w:t>접근</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금지</w:t>
            </w:r>
            <w:r w:rsidRPr="00E6780D">
              <w:rPr>
                <w:rFonts w:ascii="Arial" w:eastAsia="Batang" w:hAnsi="Arial" w:cs="Arial"/>
                <w:i/>
                <w:iCs/>
                <w:color w:val="000000"/>
                <w:sz w:val="22"/>
                <w:szCs w:val="22"/>
                <w:lang w:eastAsia="ko"/>
              </w:rPr>
              <w:t>”, “</w:t>
            </w:r>
            <w:r w:rsidRPr="00E6780D">
              <w:rPr>
                <w:rFonts w:ascii="Arial" w:eastAsia="Batang" w:hAnsi="Arial" w:cs="Arial"/>
                <w:i/>
                <w:iCs/>
                <w:color w:val="000000"/>
                <w:sz w:val="22"/>
                <w:szCs w:val="22"/>
                <w:lang w:eastAsia="ko"/>
              </w:rPr>
              <w:t>해코지</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또는</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위협</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금지</w:t>
            </w:r>
            <w:r w:rsidRPr="00E6780D">
              <w:rPr>
                <w:rFonts w:ascii="Arial" w:eastAsia="Batang" w:hAnsi="Arial" w:cs="Arial"/>
                <w:i/>
                <w:iCs/>
                <w:color w:val="000000"/>
                <w:sz w:val="22"/>
                <w:szCs w:val="22"/>
                <w:lang w:eastAsia="ko"/>
              </w:rPr>
              <w:t>”, “</w:t>
            </w:r>
            <w:r w:rsidRPr="00E6780D">
              <w:rPr>
                <w:rFonts w:ascii="Arial" w:eastAsia="Batang" w:hAnsi="Arial" w:cs="Arial"/>
                <w:i/>
                <w:iCs/>
                <w:color w:val="000000"/>
                <w:sz w:val="22"/>
                <w:szCs w:val="22"/>
                <w:lang w:eastAsia="ko"/>
              </w:rPr>
              <w:t>무기</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금지</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및</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포기</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명령</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상자에</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체크가</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된</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경우</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무료로</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이</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명령의</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법률</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집행</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송달을</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받을</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권리가</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있습니다</w:t>
            </w:r>
            <w:r w:rsidRPr="00E6780D">
              <w:rPr>
                <w:rFonts w:ascii="Arial" w:eastAsia="Batang" w:hAnsi="Arial" w:cs="Arial"/>
                <w:i/>
                <w:iCs/>
                <w:color w:val="000000"/>
                <w:sz w:val="22"/>
                <w:szCs w:val="22"/>
                <w:lang w:eastAsia="ko"/>
              </w:rPr>
              <w:t xml:space="preserve">. </w:t>
            </w:r>
            <w:bookmarkEnd w:id="1"/>
          </w:p>
        </w:tc>
      </w:tr>
    </w:tbl>
    <w:p w14:paraId="7132EB15" w14:textId="77777777" w:rsidR="00D35B09" w:rsidRPr="00E6780D" w:rsidRDefault="001668D1" w:rsidP="003D46F2">
      <w:pPr>
        <w:tabs>
          <w:tab w:val="left" w:pos="9187"/>
        </w:tabs>
        <w:spacing w:before="120"/>
        <w:ind w:left="1973" w:hanging="360"/>
        <w:rPr>
          <w:rFonts w:ascii="Arial" w:eastAsia="Batang" w:hAnsi="Arial" w:cs="Arial"/>
          <w:sz w:val="22"/>
          <w:szCs w:val="22"/>
        </w:rPr>
      </w:pPr>
      <w:proofErr w:type="gramStart"/>
      <w:r w:rsidRPr="00E6780D">
        <w:rPr>
          <w:rFonts w:ascii="Arial" w:eastAsia="Batang" w:hAnsi="Arial" w:cs="Arial"/>
          <w:sz w:val="22"/>
          <w:szCs w:val="22"/>
        </w:rPr>
        <w:t>[  ]</w:t>
      </w:r>
      <w:proofErr w:type="gramEnd"/>
      <w:r w:rsidRPr="00E6780D">
        <w:rPr>
          <w:rFonts w:ascii="Arial" w:eastAsia="Batang" w:hAnsi="Arial" w:cs="Arial"/>
          <w:sz w:val="22"/>
          <w:szCs w:val="22"/>
        </w:rPr>
        <w:tab/>
        <w:t xml:space="preserve">The </w:t>
      </w:r>
      <w:r w:rsidRPr="00E6780D">
        <w:rPr>
          <w:rFonts w:ascii="Arial" w:eastAsia="Batang" w:hAnsi="Arial" w:cs="Arial"/>
          <w:b/>
          <w:bCs/>
          <w:sz w:val="22"/>
          <w:szCs w:val="22"/>
        </w:rPr>
        <w:t>law enforcement agency</w:t>
      </w:r>
      <w:r w:rsidRPr="00E6780D">
        <w:rPr>
          <w:rFonts w:ascii="Arial" w:eastAsia="Batang" w:hAnsi="Arial" w:cs="Arial"/>
          <w:sz w:val="22"/>
          <w:szCs w:val="22"/>
        </w:rPr>
        <w:t xml:space="preserve"> where the Restrained Person lives or can be served shall serve the Restrained Person with a copy of this order and shall promptly complete and return proof of service to this court.</w:t>
      </w:r>
    </w:p>
    <w:p w14:paraId="38F78A21" w14:textId="37B52046" w:rsidR="001668D1" w:rsidRPr="00E6780D" w:rsidRDefault="00741B51" w:rsidP="00740E9C">
      <w:pPr>
        <w:tabs>
          <w:tab w:val="left" w:pos="9187"/>
        </w:tabs>
        <w:ind w:left="1973" w:hanging="360"/>
        <w:rPr>
          <w:rFonts w:ascii="Arial" w:eastAsia="Batang" w:hAnsi="Arial" w:cs="Arial"/>
          <w:i/>
          <w:iCs/>
          <w:sz w:val="22"/>
          <w:szCs w:val="22"/>
          <w:lang w:eastAsia="ko-KR"/>
        </w:rPr>
      </w:pPr>
      <w:r w:rsidRPr="00E6780D">
        <w:rPr>
          <w:rFonts w:ascii="Arial" w:eastAsia="Batang" w:hAnsi="Arial" w:cs="Arial"/>
          <w:i/>
          <w:iCs/>
          <w:sz w:val="22"/>
          <w:szCs w:val="22"/>
        </w:rPr>
        <w:tab/>
      </w:r>
      <w:r w:rsidRPr="00E6780D">
        <w:rPr>
          <w:rFonts w:ascii="Arial" w:eastAsia="Batang" w:hAnsi="Arial" w:cs="Arial"/>
          <w:i/>
          <w:iCs/>
          <w:sz w:val="22"/>
          <w:szCs w:val="22"/>
          <w:lang w:eastAsia="ko"/>
        </w:rPr>
        <w:t>금지</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명령</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대상자가</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살고</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있거나</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송달을</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받을</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수</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있는</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지역의</w:t>
      </w:r>
      <w:r w:rsidRPr="00E6780D">
        <w:rPr>
          <w:rFonts w:ascii="Arial" w:eastAsia="Batang" w:hAnsi="Arial" w:cs="Arial"/>
          <w:i/>
          <w:iCs/>
          <w:sz w:val="22"/>
          <w:szCs w:val="22"/>
          <w:lang w:eastAsia="ko"/>
        </w:rPr>
        <w:t xml:space="preserve"> </w:t>
      </w:r>
      <w:r w:rsidRPr="00E6780D">
        <w:rPr>
          <w:rFonts w:ascii="Arial" w:eastAsia="Batang" w:hAnsi="Arial" w:cs="Arial"/>
          <w:b/>
          <w:bCs/>
          <w:i/>
          <w:iCs/>
          <w:sz w:val="22"/>
          <w:szCs w:val="22"/>
          <w:lang w:eastAsia="ko"/>
        </w:rPr>
        <w:t>법률</w:t>
      </w:r>
      <w:r w:rsidRPr="00E6780D">
        <w:rPr>
          <w:rFonts w:ascii="Arial" w:eastAsia="Batang" w:hAnsi="Arial" w:cs="Arial"/>
          <w:b/>
          <w:bCs/>
          <w:i/>
          <w:iCs/>
          <w:sz w:val="22"/>
          <w:szCs w:val="22"/>
          <w:lang w:eastAsia="ko"/>
        </w:rPr>
        <w:t xml:space="preserve"> </w:t>
      </w:r>
      <w:r w:rsidRPr="00E6780D">
        <w:rPr>
          <w:rFonts w:ascii="Arial" w:eastAsia="Batang" w:hAnsi="Arial" w:cs="Arial"/>
          <w:b/>
          <w:bCs/>
          <w:i/>
          <w:iCs/>
          <w:sz w:val="22"/>
          <w:szCs w:val="22"/>
          <w:lang w:eastAsia="ko"/>
        </w:rPr>
        <w:t>집행</w:t>
      </w:r>
      <w:r w:rsidRPr="00E6780D">
        <w:rPr>
          <w:rFonts w:ascii="Arial" w:eastAsia="Batang" w:hAnsi="Arial" w:cs="Arial"/>
          <w:b/>
          <w:bCs/>
          <w:i/>
          <w:iCs/>
          <w:sz w:val="22"/>
          <w:szCs w:val="22"/>
          <w:lang w:eastAsia="ko"/>
        </w:rPr>
        <w:t xml:space="preserve"> </w:t>
      </w:r>
      <w:r w:rsidRPr="00E6780D">
        <w:rPr>
          <w:rFonts w:ascii="Arial" w:eastAsia="Batang" w:hAnsi="Arial" w:cs="Arial"/>
          <w:b/>
          <w:bCs/>
          <w:i/>
          <w:iCs/>
          <w:sz w:val="22"/>
          <w:szCs w:val="22"/>
          <w:lang w:eastAsia="ko"/>
        </w:rPr>
        <w:t>기관</w:t>
      </w:r>
      <w:r w:rsidRPr="00E6780D">
        <w:rPr>
          <w:rFonts w:ascii="Arial" w:eastAsia="Batang" w:hAnsi="Arial" w:cs="Arial"/>
          <w:i/>
          <w:iCs/>
          <w:sz w:val="22"/>
          <w:szCs w:val="22"/>
          <w:lang w:eastAsia="ko"/>
        </w:rPr>
        <w:t>은</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금지</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명령</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대상자에게</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본</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명령</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사본을</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송달하고</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즉시</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송달</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증명을</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작성하여</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본</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법원에</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제출해야</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합니다</w:t>
      </w:r>
      <w:r w:rsidRPr="00E6780D">
        <w:rPr>
          <w:rFonts w:ascii="Arial" w:eastAsia="Batang" w:hAnsi="Arial" w:cs="Arial"/>
          <w:i/>
          <w:iCs/>
          <w:sz w:val="22"/>
          <w:szCs w:val="22"/>
          <w:lang w:eastAsia="ko"/>
        </w:rPr>
        <w:t xml:space="preserve">. </w:t>
      </w:r>
    </w:p>
    <w:p w14:paraId="4FB0A735" w14:textId="77777777" w:rsidR="00D35B09" w:rsidRPr="00E6780D" w:rsidRDefault="001668D1" w:rsidP="003D46F2">
      <w:pPr>
        <w:tabs>
          <w:tab w:val="left" w:pos="9187"/>
        </w:tabs>
        <w:spacing w:before="120"/>
        <w:ind w:left="1973"/>
        <w:rPr>
          <w:rFonts w:ascii="Arial" w:eastAsia="Batang" w:hAnsi="Arial" w:cs="Arial"/>
          <w:sz w:val="22"/>
          <w:szCs w:val="22"/>
        </w:rPr>
      </w:pPr>
      <w:r w:rsidRPr="00E6780D">
        <w:rPr>
          <w:rFonts w:ascii="Arial" w:eastAsia="Batang" w:hAnsi="Arial" w:cs="Arial"/>
          <w:sz w:val="22"/>
          <w:szCs w:val="22"/>
        </w:rPr>
        <w:t>Law enforcement agency: (</w:t>
      </w:r>
      <w:r w:rsidRPr="00E6780D">
        <w:rPr>
          <w:rFonts w:ascii="Arial" w:eastAsia="Batang" w:hAnsi="Arial" w:cs="Arial"/>
          <w:i/>
          <w:iCs/>
          <w:sz w:val="22"/>
          <w:szCs w:val="22"/>
        </w:rPr>
        <w:t>county or city</w:t>
      </w:r>
      <w:r w:rsidRPr="00E6780D">
        <w:rPr>
          <w:rFonts w:ascii="Arial" w:eastAsia="Batang" w:hAnsi="Arial" w:cs="Arial"/>
          <w:sz w:val="22"/>
          <w:szCs w:val="22"/>
        </w:rPr>
        <w:t xml:space="preserve">) </w:t>
      </w:r>
      <w:r w:rsidRPr="00E6780D">
        <w:rPr>
          <w:rFonts w:ascii="Arial" w:eastAsia="Batang" w:hAnsi="Arial" w:cs="Arial"/>
          <w:sz w:val="22"/>
          <w:szCs w:val="22"/>
          <w:u w:val="single"/>
        </w:rPr>
        <w:tab/>
      </w:r>
      <w:r w:rsidRPr="00E6780D">
        <w:rPr>
          <w:rFonts w:ascii="Arial" w:eastAsia="Batang" w:hAnsi="Arial" w:cs="Arial"/>
          <w:sz w:val="22"/>
          <w:szCs w:val="22"/>
        </w:rPr>
        <w:t xml:space="preserve"> (</w:t>
      </w:r>
      <w:r w:rsidRPr="00E6780D">
        <w:rPr>
          <w:rFonts w:ascii="Arial" w:eastAsia="Batang" w:hAnsi="Arial" w:cs="Arial"/>
          <w:i/>
          <w:iCs/>
          <w:sz w:val="22"/>
          <w:szCs w:val="22"/>
        </w:rPr>
        <w:t>check only one</w:t>
      </w:r>
      <w:r w:rsidRPr="00E6780D">
        <w:rPr>
          <w:rFonts w:ascii="Arial" w:eastAsia="Batang" w:hAnsi="Arial" w:cs="Arial"/>
          <w:sz w:val="22"/>
          <w:szCs w:val="22"/>
        </w:rPr>
        <w:t xml:space="preserve">): </w:t>
      </w:r>
      <w:proofErr w:type="gramStart"/>
      <w:r w:rsidRPr="00E6780D">
        <w:rPr>
          <w:rFonts w:ascii="Arial" w:eastAsia="Batang" w:hAnsi="Arial" w:cs="Arial"/>
          <w:sz w:val="22"/>
          <w:szCs w:val="22"/>
        </w:rPr>
        <w:t>[  ]</w:t>
      </w:r>
      <w:proofErr w:type="gramEnd"/>
      <w:r w:rsidRPr="00E6780D">
        <w:rPr>
          <w:rFonts w:ascii="Arial" w:eastAsia="Batang" w:hAnsi="Arial" w:cs="Arial"/>
          <w:sz w:val="22"/>
          <w:szCs w:val="22"/>
        </w:rPr>
        <w:t xml:space="preserve"> Sheriff’s Office or</w:t>
      </w:r>
      <w:r w:rsidRPr="00E6780D">
        <w:rPr>
          <w:rFonts w:ascii="Arial" w:eastAsia="Batang" w:hAnsi="Arial" w:cs="Arial"/>
          <w:i/>
          <w:iCs/>
          <w:sz w:val="22"/>
          <w:szCs w:val="22"/>
        </w:rPr>
        <w:t xml:space="preserve">  </w:t>
      </w:r>
      <w:r w:rsidRPr="00E6780D">
        <w:rPr>
          <w:rFonts w:ascii="Arial" w:eastAsia="Batang" w:hAnsi="Arial" w:cs="Arial"/>
          <w:sz w:val="22"/>
          <w:szCs w:val="22"/>
        </w:rPr>
        <w:t>[  ] Police Department</w:t>
      </w:r>
    </w:p>
    <w:p w14:paraId="02F1E3F2" w14:textId="77777777" w:rsidR="007017AB" w:rsidRPr="00E6780D" w:rsidRDefault="00D35B09" w:rsidP="00740E9C">
      <w:pPr>
        <w:tabs>
          <w:tab w:val="left" w:pos="9187"/>
        </w:tabs>
        <w:ind w:left="1973"/>
        <w:rPr>
          <w:rFonts w:ascii="Arial" w:eastAsia="Batang" w:hAnsi="Arial" w:cs="Arial"/>
          <w:i/>
          <w:iCs/>
          <w:sz w:val="22"/>
          <w:szCs w:val="22"/>
          <w:u w:val="single"/>
          <w:lang w:eastAsia="ko-KR"/>
        </w:rPr>
      </w:pPr>
      <w:r w:rsidRPr="00E6780D">
        <w:rPr>
          <w:rFonts w:ascii="Arial" w:eastAsia="Batang" w:hAnsi="Arial" w:cs="Arial"/>
          <w:i/>
          <w:iCs/>
          <w:sz w:val="22"/>
          <w:szCs w:val="22"/>
          <w:lang w:eastAsia="ko"/>
        </w:rPr>
        <w:t>법률</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집행</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기관</w:t>
      </w:r>
      <w:r w:rsidRPr="00E6780D">
        <w:rPr>
          <w:rFonts w:ascii="Arial" w:eastAsia="Batang" w:hAnsi="Arial" w:cs="Arial"/>
          <w:i/>
          <w:iCs/>
          <w:sz w:val="22"/>
          <w:szCs w:val="22"/>
          <w:lang w:eastAsia="ko"/>
        </w:rPr>
        <w:t>: (</w:t>
      </w:r>
      <w:r w:rsidRPr="00E6780D">
        <w:rPr>
          <w:rFonts w:ascii="Arial" w:eastAsia="Batang" w:hAnsi="Arial" w:cs="Arial"/>
          <w:i/>
          <w:iCs/>
          <w:sz w:val="22"/>
          <w:szCs w:val="22"/>
          <w:lang w:eastAsia="ko"/>
        </w:rPr>
        <w:t>카운티</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또는</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시</w:t>
      </w:r>
      <w:r w:rsidRPr="00E6780D">
        <w:rPr>
          <w:rFonts w:ascii="Arial" w:eastAsia="Batang" w:hAnsi="Arial" w:cs="Arial"/>
          <w:i/>
          <w:iCs/>
          <w:sz w:val="22"/>
          <w:szCs w:val="22"/>
          <w:lang w:eastAsia="ko"/>
        </w:rPr>
        <w:t xml:space="preserve">) </w:t>
      </w:r>
    </w:p>
    <w:p w14:paraId="0B7AE79D" w14:textId="767F0BBA" w:rsidR="001668D1" w:rsidRPr="00E6780D" w:rsidRDefault="00D35B09" w:rsidP="00740E9C">
      <w:pPr>
        <w:tabs>
          <w:tab w:val="left" w:pos="9187"/>
        </w:tabs>
        <w:ind w:left="1973"/>
        <w:rPr>
          <w:rFonts w:ascii="Arial" w:eastAsia="Batang" w:hAnsi="Arial" w:cs="Arial"/>
          <w:i/>
          <w:iCs/>
          <w:sz w:val="22"/>
          <w:szCs w:val="22"/>
          <w:lang w:eastAsia="ko-KR"/>
        </w:rPr>
      </w:pPr>
      <w:r w:rsidRPr="00E6780D">
        <w:rPr>
          <w:rFonts w:ascii="Arial" w:eastAsia="Batang" w:hAnsi="Arial" w:cs="Arial"/>
          <w:i/>
          <w:iCs/>
          <w:sz w:val="22"/>
          <w:szCs w:val="22"/>
          <w:lang w:eastAsia="ko"/>
        </w:rPr>
        <w:t>(</w:t>
      </w:r>
      <w:r w:rsidRPr="00E6780D">
        <w:rPr>
          <w:rFonts w:ascii="Arial" w:eastAsia="Batang" w:hAnsi="Arial" w:cs="Arial"/>
          <w:i/>
          <w:iCs/>
          <w:sz w:val="22"/>
          <w:szCs w:val="22"/>
          <w:lang w:eastAsia="ko"/>
        </w:rPr>
        <w:t>한</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가지</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항목만</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체크</w:t>
      </w:r>
      <w:r w:rsidRPr="00E6780D">
        <w:rPr>
          <w:rFonts w:ascii="Arial" w:eastAsia="Batang" w:hAnsi="Arial" w:cs="Arial"/>
          <w:i/>
          <w:iCs/>
          <w:sz w:val="22"/>
          <w:szCs w:val="22"/>
          <w:lang w:eastAsia="ko"/>
        </w:rPr>
        <w:t xml:space="preserve">): [-] </w:t>
      </w:r>
      <w:r w:rsidRPr="00E6780D">
        <w:rPr>
          <w:rFonts w:ascii="Arial" w:eastAsia="Batang" w:hAnsi="Arial" w:cs="Arial"/>
          <w:i/>
          <w:iCs/>
          <w:sz w:val="22"/>
          <w:szCs w:val="22"/>
          <w:lang w:eastAsia="ko"/>
        </w:rPr>
        <w:t>보안관실</w:t>
      </w:r>
      <w:r w:rsidRPr="00E6780D">
        <w:rPr>
          <w:rFonts w:ascii="Arial" w:eastAsia="Batang" w:hAnsi="Arial" w:cs="Arial"/>
          <w:i/>
          <w:iCs/>
          <w:sz w:val="22"/>
          <w:szCs w:val="22"/>
          <w:lang w:eastAsia="ko"/>
        </w:rPr>
        <w:t xml:space="preserve"> </w:t>
      </w:r>
      <w:proofErr w:type="gramStart"/>
      <w:r w:rsidRPr="00E6780D">
        <w:rPr>
          <w:rFonts w:ascii="Arial" w:eastAsia="Batang" w:hAnsi="Arial" w:cs="Arial"/>
          <w:i/>
          <w:iCs/>
          <w:sz w:val="22"/>
          <w:szCs w:val="22"/>
          <w:lang w:eastAsia="ko"/>
        </w:rPr>
        <w:t>또는</w:t>
      </w:r>
      <w:r w:rsidRPr="00E6780D">
        <w:rPr>
          <w:rFonts w:ascii="Arial" w:eastAsia="Batang" w:hAnsi="Arial" w:cs="Arial"/>
          <w:i/>
          <w:iCs/>
          <w:sz w:val="22"/>
          <w:szCs w:val="22"/>
          <w:lang w:eastAsia="ko"/>
        </w:rPr>
        <w:t xml:space="preserve">  [</w:t>
      </w:r>
      <w:proofErr w:type="gramEnd"/>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경찰서</w:t>
      </w:r>
      <w:r w:rsidRPr="00E6780D">
        <w:rPr>
          <w:rFonts w:ascii="Arial" w:eastAsia="Batang" w:hAnsi="Arial" w:cs="Arial"/>
          <w:i/>
          <w:iCs/>
          <w:sz w:val="22"/>
          <w:szCs w:val="22"/>
          <w:lang w:eastAsia="ko"/>
        </w:rPr>
        <w:t xml:space="preserve"> </w:t>
      </w:r>
    </w:p>
    <w:p w14:paraId="3C0016C4" w14:textId="77777777" w:rsidR="00D35B09" w:rsidRPr="00E6780D" w:rsidRDefault="001668D1" w:rsidP="00CD0A0B">
      <w:pPr>
        <w:spacing w:before="120"/>
        <w:ind w:left="1973" w:hanging="360"/>
        <w:rPr>
          <w:rFonts w:ascii="Arial" w:eastAsia="Batang" w:hAnsi="Arial" w:cs="Arial"/>
          <w:color w:val="000000"/>
          <w:sz w:val="22"/>
          <w:szCs w:val="22"/>
        </w:rPr>
      </w:pPr>
      <w:proofErr w:type="gramStart"/>
      <w:r w:rsidRPr="00E6780D">
        <w:rPr>
          <w:rFonts w:ascii="Arial" w:eastAsia="Batang" w:hAnsi="Arial" w:cs="Arial"/>
          <w:sz w:val="22"/>
          <w:szCs w:val="22"/>
        </w:rPr>
        <w:t>[  ]</w:t>
      </w:r>
      <w:proofErr w:type="gramEnd"/>
      <w:r w:rsidRPr="00E6780D">
        <w:rPr>
          <w:rFonts w:ascii="Arial" w:eastAsia="Batang" w:hAnsi="Arial" w:cs="Arial"/>
          <w:sz w:val="22"/>
          <w:szCs w:val="22"/>
        </w:rPr>
        <w:tab/>
        <w:t xml:space="preserve">The </w:t>
      </w:r>
      <w:r w:rsidRPr="00E6780D">
        <w:rPr>
          <w:rFonts w:ascii="Arial" w:eastAsia="Batang" w:hAnsi="Arial" w:cs="Arial"/>
          <w:b/>
          <w:bCs/>
          <w:sz w:val="22"/>
          <w:szCs w:val="22"/>
        </w:rPr>
        <w:t>Protected Person</w:t>
      </w:r>
      <w:r w:rsidRPr="00E6780D">
        <w:rPr>
          <w:rFonts w:ascii="Arial" w:eastAsia="Batang" w:hAnsi="Arial" w:cs="Arial"/>
          <w:sz w:val="22"/>
          <w:szCs w:val="22"/>
        </w:rPr>
        <w:t xml:space="preserve"> shall make private arrangements for service. </w:t>
      </w:r>
      <w:r w:rsidRPr="00E6780D">
        <w:rPr>
          <w:rFonts w:ascii="Arial" w:eastAsia="Batang" w:hAnsi="Arial" w:cs="Arial"/>
          <w:sz w:val="22"/>
          <w:szCs w:val="22"/>
        </w:rPr>
        <w:br/>
      </w:r>
      <w:r w:rsidRPr="00E6780D">
        <w:rPr>
          <w:rFonts w:ascii="Arial" w:eastAsia="Batang" w:hAnsi="Arial" w:cs="Arial"/>
          <w:color w:val="000000"/>
          <w:sz w:val="22"/>
          <w:szCs w:val="22"/>
        </w:rPr>
        <w:t>(</w:t>
      </w:r>
      <w:r w:rsidRPr="00E6780D">
        <w:rPr>
          <w:rFonts w:ascii="Arial" w:eastAsia="Batang" w:hAnsi="Arial" w:cs="Arial"/>
          <w:i/>
          <w:iCs/>
          <w:color w:val="000000"/>
          <w:sz w:val="22"/>
          <w:szCs w:val="22"/>
        </w:rPr>
        <w:t xml:space="preserve">This is only an option if surrender of weapons is </w:t>
      </w:r>
      <w:r w:rsidRPr="00E6780D">
        <w:rPr>
          <w:rFonts w:ascii="Arial" w:eastAsia="Batang" w:hAnsi="Arial" w:cs="Arial"/>
          <w:b/>
          <w:bCs/>
          <w:i/>
          <w:iCs/>
          <w:color w:val="000000"/>
          <w:sz w:val="22"/>
          <w:szCs w:val="22"/>
        </w:rPr>
        <w:t>not</w:t>
      </w:r>
      <w:r w:rsidRPr="00E6780D">
        <w:rPr>
          <w:rFonts w:ascii="Arial" w:eastAsia="Batang" w:hAnsi="Arial" w:cs="Arial"/>
          <w:i/>
          <w:iCs/>
          <w:color w:val="000000"/>
          <w:sz w:val="22"/>
          <w:szCs w:val="22"/>
        </w:rPr>
        <w:t xml:space="preserve"> ordered</w:t>
      </w:r>
      <w:r w:rsidRPr="00E6780D">
        <w:rPr>
          <w:rFonts w:ascii="Arial" w:eastAsia="Batang" w:hAnsi="Arial" w:cs="Arial"/>
          <w:color w:val="000000"/>
          <w:sz w:val="22"/>
          <w:szCs w:val="22"/>
        </w:rPr>
        <w:t>)</w:t>
      </w:r>
    </w:p>
    <w:p w14:paraId="05141A6D" w14:textId="2483A37E" w:rsidR="001668D1" w:rsidRPr="00E6780D" w:rsidRDefault="00741B51" w:rsidP="00740E9C">
      <w:pPr>
        <w:spacing w:after="120"/>
        <w:ind w:left="1973" w:hanging="360"/>
        <w:rPr>
          <w:rFonts w:ascii="Arial" w:eastAsia="Batang" w:hAnsi="Arial" w:cs="Arial"/>
          <w:i/>
          <w:iCs/>
          <w:color w:val="000000"/>
          <w:sz w:val="22"/>
          <w:szCs w:val="22"/>
          <w:lang w:eastAsia="ko-KR"/>
        </w:rPr>
      </w:pPr>
      <w:r w:rsidRPr="00E6780D">
        <w:rPr>
          <w:rFonts w:ascii="Arial" w:eastAsia="Batang" w:hAnsi="Arial" w:cs="Arial"/>
          <w:i/>
          <w:iCs/>
          <w:sz w:val="22"/>
          <w:szCs w:val="22"/>
        </w:rPr>
        <w:tab/>
      </w:r>
      <w:r w:rsidRPr="00E6780D">
        <w:rPr>
          <w:rFonts w:ascii="Arial" w:eastAsia="Batang" w:hAnsi="Arial" w:cs="Arial"/>
          <w:b/>
          <w:bCs/>
          <w:i/>
          <w:iCs/>
          <w:sz w:val="22"/>
          <w:szCs w:val="22"/>
          <w:lang w:eastAsia="ko"/>
        </w:rPr>
        <w:t>보호</w:t>
      </w:r>
      <w:r w:rsidRPr="00E6780D">
        <w:rPr>
          <w:rFonts w:ascii="Arial" w:eastAsia="Batang" w:hAnsi="Arial" w:cs="Arial"/>
          <w:b/>
          <w:bCs/>
          <w:i/>
          <w:iCs/>
          <w:sz w:val="22"/>
          <w:szCs w:val="22"/>
          <w:lang w:eastAsia="ko"/>
        </w:rPr>
        <w:t xml:space="preserve"> </w:t>
      </w:r>
      <w:r w:rsidRPr="00E6780D">
        <w:rPr>
          <w:rFonts w:ascii="Arial" w:eastAsia="Batang" w:hAnsi="Arial" w:cs="Arial"/>
          <w:b/>
          <w:bCs/>
          <w:i/>
          <w:iCs/>
          <w:sz w:val="22"/>
          <w:szCs w:val="22"/>
          <w:lang w:eastAsia="ko"/>
        </w:rPr>
        <w:t>대상자</w:t>
      </w:r>
      <w:r w:rsidRPr="00E6780D">
        <w:rPr>
          <w:rFonts w:ascii="Arial" w:eastAsia="Batang" w:hAnsi="Arial" w:cs="Arial"/>
          <w:i/>
          <w:iCs/>
          <w:sz w:val="22"/>
          <w:szCs w:val="22"/>
          <w:lang w:eastAsia="ko"/>
        </w:rPr>
        <w:t>는</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송달</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개인</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협의를</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해야</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합니다</w:t>
      </w:r>
      <w:r w:rsidRPr="00E6780D">
        <w:rPr>
          <w:rFonts w:ascii="Arial" w:eastAsia="Batang" w:hAnsi="Arial" w:cs="Arial"/>
          <w:i/>
          <w:iCs/>
          <w:sz w:val="22"/>
          <w:szCs w:val="22"/>
          <w:lang w:eastAsia="ko"/>
        </w:rPr>
        <w:t xml:space="preserve">. </w:t>
      </w:r>
      <w:r w:rsidRPr="00E6780D">
        <w:rPr>
          <w:rFonts w:ascii="Arial" w:eastAsia="Batang" w:hAnsi="Arial" w:cs="Arial"/>
          <w:sz w:val="22"/>
          <w:szCs w:val="22"/>
          <w:lang w:eastAsia="ko"/>
        </w:rPr>
        <w:br/>
      </w:r>
      <w:r w:rsidRPr="00E6780D">
        <w:rPr>
          <w:rFonts w:ascii="Arial" w:eastAsia="Batang" w:hAnsi="Arial" w:cs="Arial"/>
          <w:i/>
          <w:iCs/>
          <w:color w:val="000000"/>
          <w:sz w:val="22"/>
          <w:szCs w:val="22"/>
          <w:lang w:eastAsia="ko"/>
        </w:rPr>
        <w:t>(</w:t>
      </w:r>
      <w:r w:rsidRPr="00E6780D">
        <w:rPr>
          <w:rFonts w:ascii="Arial" w:eastAsia="Batang" w:hAnsi="Arial" w:cs="Arial"/>
          <w:i/>
          <w:iCs/>
          <w:color w:val="000000"/>
          <w:sz w:val="22"/>
          <w:szCs w:val="22"/>
          <w:lang w:eastAsia="ko"/>
        </w:rPr>
        <w:t>이것은</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무기</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포기</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명령이</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내려지지</w:t>
      </w:r>
      <w:r w:rsidRPr="00E6780D">
        <w:rPr>
          <w:rFonts w:ascii="Arial" w:eastAsia="Batang" w:hAnsi="Arial" w:cs="Arial"/>
          <w:i/>
          <w:iCs/>
          <w:color w:val="000000"/>
          <w:sz w:val="22"/>
          <w:szCs w:val="22"/>
          <w:lang w:eastAsia="ko"/>
        </w:rPr>
        <w:t xml:space="preserve"> </w:t>
      </w:r>
      <w:r w:rsidRPr="00E6780D">
        <w:rPr>
          <w:rFonts w:ascii="Arial" w:eastAsia="Batang" w:hAnsi="Arial" w:cs="Arial"/>
          <w:b/>
          <w:bCs/>
          <w:i/>
          <w:iCs/>
          <w:color w:val="000000"/>
          <w:sz w:val="22"/>
          <w:szCs w:val="22"/>
          <w:lang w:eastAsia="ko"/>
        </w:rPr>
        <w:t>않은</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경우에만</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해당합니다</w:t>
      </w:r>
      <w:r w:rsidRPr="00E6780D">
        <w:rPr>
          <w:rFonts w:ascii="Arial" w:eastAsia="Batang" w:hAnsi="Arial" w:cs="Arial"/>
          <w:i/>
          <w:iCs/>
          <w:color w:val="000000"/>
          <w:sz w:val="22"/>
          <w:szCs w:val="22"/>
          <w:lang w:eastAsia="ko"/>
        </w:rPr>
        <w:t>)</w:t>
      </w:r>
    </w:p>
    <w:p w14:paraId="3EBF719C" w14:textId="77777777" w:rsidR="00D35B09" w:rsidRPr="00E6780D" w:rsidRDefault="00CE4872" w:rsidP="003D46F2">
      <w:pPr>
        <w:tabs>
          <w:tab w:val="left" w:pos="270"/>
          <w:tab w:val="left" w:pos="420"/>
          <w:tab w:val="left" w:pos="1152"/>
          <w:tab w:val="left" w:pos="1440"/>
          <w:tab w:val="left" w:pos="1538"/>
          <w:tab w:val="left" w:pos="2160"/>
        </w:tabs>
        <w:spacing w:before="80"/>
        <w:ind w:left="1973"/>
        <w:rPr>
          <w:rFonts w:ascii="Arial" w:eastAsia="Batang" w:hAnsi="Arial" w:cs="Arial"/>
          <w:color w:val="000000"/>
          <w:spacing w:val="-2"/>
          <w:sz w:val="22"/>
          <w:szCs w:val="22"/>
        </w:rPr>
      </w:pPr>
      <w:r w:rsidRPr="00E6780D">
        <w:rPr>
          <w:rFonts w:ascii="Arial" w:eastAsia="Batang" w:hAnsi="Arial" w:cs="Arial"/>
          <w:color w:val="000000"/>
          <w:sz w:val="22"/>
          <w:szCs w:val="22"/>
        </w:rPr>
        <w:t xml:space="preserve">After serving, the server fills out a </w:t>
      </w:r>
      <w:r w:rsidRPr="00E6780D">
        <w:rPr>
          <w:rFonts w:ascii="Arial" w:eastAsia="Batang" w:hAnsi="Arial" w:cs="Arial"/>
          <w:i/>
          <w:iCs/>
          <w:color w:val="000000"/>
          <w:sz w:val="22"/>
          <w:szCs w:val="22"/>
        </w:rPr>
        <w:t>Proof of Personal Service</w:t>
      </w:r>
      <w:r w:rsidRPr="00E6780D">
        <w:rPr>
          <w:rFonts w:ascii="Arial" w:eastAsia="Batang" w:hAnsi="Arial" w:cs="Arial"/>
          <w:color w:val="000000"/>
          <w:sz w:val="22"/>
          <w:szCs w:val="22"/>
        </w:rPr>
        <w:t xml:space="preserve"> (form FL All Family 101) and gives it to you. File the original </w:t>
      </w:r>
      <w:r w:rsidRPr="00E6780D">
        <w:rPr>
          <w:rFonts w:ascii="Arial" w:eastAsia="Batang" w:hAnsi="Arial" w:cs="Arial"/>
          <w:i/>
          <w:iCs/>
          <w:color w:val="000000"/>
          <w:sz w:val="22"/>
          <w:szCs w:val="22"/>
        </w:rPr>
        <w:t xml:space="preserve">Proof of Personal Service </w:t>
      </w:r>
      <w:r w:rsidRPr="00E6780D">
        <w:rPr>
          <w:rFonts w:ascii="Arial" w:eastAsia="Batang" w:hAnsi="Arial" w:cs="Arial"/>
          <w:color w:val="000000"/>
          <w:sz w:val="22"/>
          <w:szCs w:val="22"/>
        </w:rPr>
        <w:t xml:space="preserve">with the court clerk, and give a copy to the law enforcement agency listed in section </w:t>
      </w:r>
      <w:r w:rsidRPr="00E6780D">
        <w:rPr>
          <w:rFonts w:ascii="Arial" w:eastAsia="Batang" w:hAnsi="Arial" w:cs="Arial"/>
          <w:b/>
          <w:bCs/>
          <w:color w:val="000000"/>
          <w:sz w:val="22"/>
          <w:szCs w:val="22"/>
        </w:rPr>
        <w:t>6</w:t>
      </w:r>
      <w:r w:rsidRPr="00E6780D">
        <w:rPr>
          <w:rFonts w:ascii="Arial" w:eastAsia="Batang" w:hAnsi="Arial" w:cs="Arial"/>
          <w:color w:val="000000"/>
          <w:sz w:val="22"/>
          <w:szCs w:val="22"/>
        </w:rPr>
        <w:t xml:space="preserve"> above.</w:t>
      </w:r>
    </w:p>
    <w:p w14:paraId="66A12CB4" w14:textId="436869D4" w:rsidR="00CE4872" w:rsidRPr="00E6780D" w:rsidRDefault="00D35B09" w:rsidP="00740E9C">
      <w:pPr>
        <w:tabs>
          <w:tab w:val="left" w:pos="270"/>
          <w:tab w:val="left" w:pos="420"/>
          <w:tab w:val="left" w:pos="1152"/>
          <w:tab w:val="left" w:pos="1440"/>
          <w:tab w:val="left" w:pos="1538"/>
          <w:tab w:val="left" w:pos="2160"/>
        </w:tabs>
        <w:ind w:left="1973"/>
        <w:rPr>
          <w:rFonts w:ascii="Arial" w:eastAsia="Batang" w:hAnsi="Arial" w:cs="Arial"/>
          <w:i/>
          <w:iCs/>
          <w:sz w:val="22"/>
          <w:szCs w:val="22"/>
          <w:lang w:eastAsia="ko-KR"/>
        </w:rPr>
      </w:pPr>
      <w:r w:rsidRPr="00E6780D">
        <w:rPr>
          <w:rFonts w:ascii="Arial" w:eastAsia="Batang" w:hAnsi="Arial" w:cs="Arial"/>
          <w:i/>
          <w:iCs/>
          <w:color w:val="000000"/>
          <w:sz w:val="22"/>
          <w:szCs w:val="22"/>
          <w:lang w:eastAsia="ko"/>
        </w:rPr>
        <w:t>송달</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후</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송달인은</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개인</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송달</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증명</w:t>
      </w:r>
      <w:r w:rsidRPr="00E6780D">
        <w:rPr>
          <w:rFonts w:ascii="Arial" w:eastAsia="Batang" w:hAnsi="Arial" w:cs="Arial"/>
          <w:i/>
          <w:iCs/>
          <w:color w:val="000000"/>
          <w:sz w:val="22"/>
          <w:szCs w:val="22"/>
          <w:lang w:eastAsia="ko"/>
        </w:rPr>
        <w:t>(</w:t>
      </w:r>
      <w:r w:rsidRPr="00E6780D">
        <w:rPr>
          <w:rFonts w:ascii="Arial" w:eastAsia="Batang" w:hAnsi="Arial" w:cs="Arial"/>
          <w:i/>
          <w:iCs/>
          <w:color w:val="000000"/>
          <w:sz w:val="22"/>
          <w:szCs w:val="22"/>
          <w:lang w:eastAsia="ko"/>
        </w:rPr>
        <w:t>양식</w:t>
      </w:r>
      <w:r w:rsidRPr="00E6780D">
        <w:rPr>
          <w:rFonts w:ascii="Arial" w:eastAsia="Batang" w:hAnsi="Arial" w:cs="Arial"/>
          <w:i/>
          <w:iCs/>
          <w:color w:val="000000"/>
          <w:sz w:val="22"/>
          <w:szCs w:val="22"/>
          <w:lang w:eastAsia="ko"/>
        </w:rPr>
        <w:t xml:space="preserve"> FL All Family 101)</w:t>
      </w:r>
      <w:r w:rsidRPr="00E6780D">
        <w:rPr>
          <w:rFonts w:ascii="Arial" w:eastAsia="Batang" w:hAnsi="Arial" w:cs="Arial"/>
          <w:i/>
          <w:iCs/>
          <w:color w:val="000000"/>
          <w:sz w:val="22"/>
          <w:szCs w:val="22"/>
          <w:lang w:eastAsia="ko"/>
        </w:rPr>
        <w:t>을</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작성하여</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귀하에게</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전달합니다</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개인</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송달</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증명</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원본을</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법원</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서기에게</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제출하고</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사본을</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위</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섹션</w:t>
      </w:r>
      <w:r w:rsidRPr="00E6780D">
        <w:rPr>
          <w:rFonts w:ascii="Arial" w:eastAsia="Batang" w:hAnsi="Arial" w:cs="Arial"/>
          <w:i/>
          <w:iCs/>
          <w:color w:val="000000"/>
          <w:sz w:val="22"/>
          <w:szCs w:val="22"/>
          <w:lang w:eastAsia="ko"/>
        </w:rPr>
        <w:t xml:space="preserve"> </w:t>
      </w:r>
      <w:r w:rsidRPr="00E6780D">
        <w:rPr>
          <w:rFonts w:ascii="Arial" w:eastAsia="Batang" w:hAnsi="Arial" w:cs="Arial"/>
          <w:b/>
          <w:bCs/>
          <w:i/>
          <w:iCs/>
          <w:color w:val="000000"/>
          <w:sz w:val="22"/>
          <w:szCs w:val="22"/>
          <w:lang w:eastAsia="ko"/>
        </w:rPr>
        <w:t>6</w:t>
      </w:r>
      <w:r w:rsidRPr="00E6780D">
        <w:rPr>
          <w:rFonts w:ascii="Arial" w:eastAsia="Batang" w:hAnsi="Arial" w:cs="Arial"/>
          <w:i/>
          <w:iCs/>
          <w:color w:val="000000"/>
          <w:sz w:val="22"/>
          <w:szCs w:val="22"/>
          <w:lang w:eastAsia="ko"/>
        </w:rPr>
        <w:t>에</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명시된</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법률</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집행</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기관에게</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전달하십시오</w:t>
      </w:r>
      <w:r w:rsidRPr="00E6780D">
        <w:rPr>
          <w:rFonts w:ascii="Arial" w:eastAsia="Batang" w:hAnsi="Arial" w:cs="Arial"/>
          <w:i/>
          <w:iCs/>
          <w:color w:val="000000"/>
          <w:sz w:val="22"/>
          <w:szCs w:val="22"/>
          <w:lang w:eastAsia="ko"/>
        </w:rPr>
        <w:t>.</w:t>
      </w:r>
    </w:p>
    <w:p w14:paraId="49CF51F3" w14:textId="77777777" w:rsidR="00D35B09" w:rsidRPr="00E6780D" w:rsidRDefault="001668D1" w:rsidP="00CD0A0B">
      <w:pPr>
        <w:spacing w:before="120"/>
        <w:ind w:left="1253"/>
        <w:rPr>
          <w:rFonts w:ascii="Arial" w:eastAsia="Batang" w:hAnsi="Arial" w:cs="Arial"/>
          <w:sz w:val="22"/>
          <w:szCs w:val="22"/>
        </w:rPr>
      </w:pPr>
      <w:r w:rsidRPr="00E6780D">
        <w:rPr>
          <w:rFonts w:ascii="Arial" w:eastAsia="Batang" w:hAnsi="Arial" w:cs="Arial"/>
          <w:b/>
          <w:bCs/>
          <w:sz w:val="22"/>
          <w:szCs w:val="22"/>
        </w:rPr>
        <w:t>Clerk’s Action</w:t>
      </w:r>
      <w:r w:rsidRPr="00E6780D">
        <w:rPr>
          <w:rFonts w:ascii="Arial" w:eastAsia="Batang" w:hAnsi="Arial" w:cs="Arial"/>
          <w:sz w:val="22"/>
          <w:szCs w:val="22"/>
        </w:rPr>
        <w:t>. The court clerk shall forward a copy of this order on or before the next judicial day to the agency and/or person checked above. The court clerk shall also provide a copy to the Protected Person.</w:t>
      </w:r>
    </w:p>
    <w:p w14:paraId="6F467766" w14:textId="3C5AEC50" w:rsidR="001668D1" w:rsidRPr="00E6780D" w:rsidRDefault="00D35B09" w:rsidP="00740E9C">
      <w:pPr>
        <w:spacing w:after="120"/>
        <w:ind w:left="1253"/>
        <w:rPr>
          <w:rFonts w:ascii="Arial" w:eastAsia="Batang" w:hAnsi="Arial" w:cs="Arial"/>
          <w:bCs/>
          <w:i/>
          <w:iCs/>
          <w:sz w:val="22"/>
          <w:szCs w:val="22"/>
          <w:lang w:eastAsia="ko-KR"/>
        </w:rPr>
      </w:pPr>
      <w:r w:rsidRPr="00E6780D">
        <w:rPr>
          <w:rFonts w:ascii="Arial" w:eastAsia="Batang" w:hAnsi="Arial" w:cs="Arial"/>
          <w:b/>
          <w:bCs/>
          <w:i/>
          <w:iCs/>
          <w:sz w:val="22"/>
          <w:szCs w:val="22"/>
          <w:lang w:eastAsia="ko"/>
        </w:rPr>
        <w:t>서기의</w:t>
      </w:r>
      <w:r w:rsidRPr="00E6780D">
        <w:rPr>
          <w:rFonts w:ascii="Arial" w:eastAsia="Batang" w:hAnsi="Arial" w:cs="Arial"/>
          <w:b/>
          <w:bCs/>
          <w:i/>
          <w:iCs/>
          <w:sz w:val="22"/>
          <w:szCs w:val="22"/>
          <w:lang w:eastAsia="ko"/>
        </w:rPr>
        <w:t xml:space="preserve"> </w:t>
      </w:r>
      <w:r w:rsidRPr="00E6780D">
        <w:rPr>
          <w:rFonts w:ascii="Arial" w:eastAsia="Batang" w:hAnsi="Arial" w:cs="Arial"/>
          <w:b/>
          <w:bCs/>
          <w:i/>
          <w:iCs/>
          <w:sz w:val="22"/>
          <w:szCs w:val="22"/>
          <w:lang w:eastAsia="ko"/>
        </w:rPr>
        <w:t>조치</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법원</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서기는</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본</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명령</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사본을</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다음</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법원</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개정일</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당일이나</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이전에</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위에</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체크된</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기관</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및</w:t>
      </w:r>
      <w:r w:rsidRPr="00E6780D">
        <w:rPr>
          <w:rFonts w:ascii="Arial" w:eastAsia="Batang" w:hAnsi="Arial" w:cs="Arial"/>
          <w:i/>
          <w:iCs/>
          <w:sz w:val="22"/>
          <w:szCs w:val="22"/>
          <w:lang w:eastAsia="ko"/>
        </w:rPr>
        <w:t>/</w:t>
      </w:r>
      <w:r w:rsidRPr="00E6780D">
        <w:rPr>
          <w:rFonts w:ascii="Arial" w:eastAsia="Batang" w:hAnsi="Arial" w:cs="Arial"/>
          <w:i/>
          <w:iCs/>
          <w:sz w:val="22"/>
          <w:szCs w:val="22"/>
          <w:lang w:eastAsia="ko"/>
        </w:rPr>
        <w:t>또는</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개인에게</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전달해야</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합니다</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법원</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서기는</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또한</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사본을</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보호</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대상자에게</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제공해야</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합니다</w:t>
      </w:r>
      <w:r w:rsidRPr="00E6780D">
        <w:rPr>
          <w:rFonts w:ascii="Arial" w:eastAsia="Batang" w:hAnsi="Arial" w:cs="Arial"/>
          <w:i/>
          <w:iCs/>
          <w:sz w:val="22"/>
          <w:szCs w:val="22"/>
          <w:lang w:eastAsia="ko"/>
        </w:rPr>
        <w:t>.</w:t>
      </w:r>
    </w:p>
    <w:p w14:paraId="377F1220" w14:textId="77777777" w:rsidR="00D35B09" w:rsidRPr="00E6780D" w:rsidRDefault="00C04E20">
      <w:pPr>
        <w:spacing w:before="120"/>
        <w:ind w:left="1080" w:hanging="360"/>
        <w:rPr>
          <w:rFonts w:ascii="Arial" w:eastAsia="Batang" w:hAnsi="Arial" w:cs="Arial"/>
          <w:color w:val="000000"/>
          <w:sz w:val="22"/>
          <w:szCs w:val="22"/>
        </w:rPr>
      </w:pPr>
      <w:proofErr w:type="gramStart"/>
      <w:r w:rsidRPr="00E6780D">
        <w:rPr>
          <w:rFonts w:ascii="Arial" w:eastAsia="Batang" w:hAnsi="Arial" w:cs="Arial"/>
          <w:color w:val="000000"/>
          <w:sz w:val="22"/>
          <w:szCs w:val="22"/>
        </w:rPr>
        <w:t>[  ]</w:t>
      </w:r>
      <w:proofErr w:type="gramEnd"/>
      <w:r w:rsidRPr="00E6780D">
        <w:rPr>
          <w:rFonts w:ascii="Arial" w:eastAsia="Batang" w:hAnsi="Arial" w:cs="Arial"/>
          <w:color w:val="000000"/>
          <w:sz w:val="22"/>
          <w:szCs w:val="22"/>
        </w:rPr>
        <w:tab/>
      </w:r>
      <w:r w:rsidRPr="00E6780D">
        <w:rPr>
          <w:rFonts w:ascii="Arial" w:eastAsia="Batang" w:hAnsi="Arial" w:cs="Arial"/>
          <w:b/>
          <w:bCs/>
          <w:color w:val="000000"/>
          <w:sz w:val="22"/>
          <w:szCs w:val="22"/>
        </w:rPr>
        <w:t>Not required.</w:t>
      </w:r>
      <w:r w:rsidRPr="00E6780D">
        <w:rPr>
          <w:rFonts w:ascii="Arial" w:eastAsia="Batang" w:hAnsi="Arial" w:cs="Arial"/>
          <w:color w:val="000000"/>
          <w:sz w:val="22"/>
          <w:szCs w:val="22"/>
        </w:rPr>
        <w:t xml:space="preserve"> The Restrained Person does not have to be served because the Restrained Person or their lawyer signed this order, or was at the hearing when this order was made and the court finds sufficient notice.</w:t>
      </w:r>
    </w:p>
    <w:p w14:paraId="3736A087" w14:textId="225EAB60" w:rsidR="00EC151D" w:rsidRPr="00E6780D" w:rsidRDefault="00741B51" w:rsidP="00740E9C">
      <w:pPr>
        <w:ind w:left="1080" w:hanging="360"/>
        <w:rPr>
          <w:rFonts w:ascii="Arial" w:eastAsia="Batang" w:hAnsi="Arial" w:cs="Arial"/>
          <w:i/>
          <w:iCs/>
          <w:color w:val="000000"/>
          <w:sz w:val="22"/>
          <w:szCs w:val="22"/>
          <w:lang w:eastAsia="ko-KR"/>
        </w:rPr>
      </w:pPr>
      <w:r w:rsidRPr="00E6780D">
        <w:rPr>
          <w:rFonts w:ascii="Arial" w:eastAsia="Batang" w:hAnsi="Arial" w:cs="Arial"/>
          <w:i/>
          <w:iCs/>
          <w:color w:val="000000"/>
          <w:sz w:val="22"/>
          <w:szCs w:val="22"/>
        </w:rPr>
        <w:lastRenderedPageBreak/>
        <w:tab/>
      </w:r>
      <w:r w:rsidRPr="00E6780D">
        <w:rPr>
          <w:rFonts w:ascii="Arial" w:eastAsia="Batang" w:hAnsi="Arial" w:cs="Arial"/>
          <w:b/>
          <w:bCs/>
          <w:i/>
          <w:iCs/>
          <w:color w:val="000000"/>
          <w:sz w:val="22"/>
          <w:szCs w:val="22"/>
          <w:lang w:eastAsia="ko"/>
        </w:rPr>
        <w:t>필요하지</w:t>
      </w:r>
      <w:r w:rsidRPr="00E6780D">
        <w:rPr>
          <w:rFonts w:ascii="Arial" w:eastAsia="Batang" w:hAnsi="Arial" w:cs="Arial"/>
          <w:b/>
          <w:bCs/>
          <w:i/>
          <w:iCs/>
          <w:color w:val="000000"/>
          <w:sz w:val="22"/>
          <w:szCs w:val="22"/>
          <w:lang w:eastAsia="ko"/>
        </w:rPr>
        <w:t xml:space="preserve"> </w:t>
      </w:r>
      <w:r w:rsidRPr="00E6780D">
        <w:rPr>
          <w:rFonts w:ascii="Arial" w:eastAsia="Batang" w:hAnsi="Arial" w:cs="Arial"/>
          <w:b/>
          <w:bCs/>
          <w:i/>
          <w:iCs/>
          <w:color w:val="000000"/>
          <w:sz w:val="22"/>
          <w:szCs w:val="22"/>
          <w:lang w:eastAsia="ko"/>
        </w:rPr>
        <w:t>않음</w:t>
      </w:r>
      <w:r w:rsidRPr="00E6780D">
        <w:rPr>
          <w:rFonts w:ascii="Arial" w:eastAsia="Batang" w:hAnsi="Arial" w:cs="Arial"/>
          <w:b/>
          <w:bCs/>
          <w:i/>
          <w:iCs/>
          <w:color w:val="000000"/>
          <w:sz w:val="22"/>
          <w:szCs w:val="22"/>
          <w:lang w:eastAsia="ko"/>
        </w:rPr>
        <w:t>.</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금지</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대상자</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또는</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그</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변호사가</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이</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명령에</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서명을</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했거나</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이</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명령의</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작성</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당시</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심리에</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참여했고</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법원이</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이를</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충분한</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통지로</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판단하기</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때문에</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금지</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대상자에게는</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송달을</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할</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필요가</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없습니다</w:t>
      </w:r>
      <w:r w:rsidRPr="00E6780D">
        <w:rPr>
          <w:rFonts w:ascii="Arial" w:eastAsia="Batang" w:hAnsi="Arial" w:cs="Arial"/>
          <w:i/>
          <w:iCs/>
          <w:color w:val="000000"/>
          <w:sz w:val="22"/>
          <w:szCs w:val="22"/>
          <w:lang w:eastAsia="ko"/>
        </w:rPr>
        <w:t>.</w:t>
      </w:r>
    </w:p>
    <w:p w14:paraId="17729221" w14:textId="77777777" w:rsidR="00D35B09" w:rsidRPr="00E6780D" w:rsidRDefault="005E2901" w:rsidP="003D46F2">
      <w:pPr>
        <w:pStyle w:val="WAItem"/>
        <w:keepNext w:val="0"/>
        <w:numPr>
          <w:ilvl w:val="0"/>
          <w:numId w:val="0"/>
        </w:numPr>
        <w:tabs>
          <w:tab w:val="clear" w:pos="540"/>
        </w:tabs>
        <w:spacing w:before="120"/>
        <w:ind w:left="547" w:hanging="547"/>
        <w:rPr>
          <w:rFonts w:eastAsia="Batang"/>
          <w:sz w:val="22"/>
          <w:szCs w:val="22"/>
        </w:rPr>
      </w:pPr>
      <w:r w:rsidRPr="00E6780D">
        <w:rPr>
          <w:rFonts w:eastAsia="Batang"/>
          <w:bCs/>
          <w:sz w:val="22"/>
          <w:szCs w:val="22"/>
        </w:rPr>
        <w:t>Ordered.</w:t>
      </w:r>
    </w:p>
    <w:p w14:paraId="696A7DDA" w14:textId="7F5C1084" w:rsidR="005E2901" w:rsidRPr="00E6780D" w:rsidRDefault="00D35B09" w:rsidP="00740E9C">
      <w:pPr>
        <w:pStyle w:val="WAItem"/>
        <w:keepNext w:val="0"/>
        <w:numPr>
          <w:ilvl w:val="0"/>
          <w:numId w:val="0"/>
        </w:numPr>
        <w:tabs>
          <w:tab w:val="clear" w:pos="540"/>
        </w:tabs>
        <w:spacing w:before="0"/>
        <w:ind w:left="547" w:hanging="547"/>
        <w:rPr>
          <w:rFonts w:eastAsia="Batang"/>
          <w:i/>
          <w:iCs/>
          <w:spacing w:val="-2"/>
          <w:sz w:val="22"/>
          <w:szCs w:val="22"/>
        </w:rPr>
      </w:pPr>
      <w:r w:rsidRPr="00E6780D">
        <w:rPr>
          <w:rFonts w:eastAsia="Batang"/>
          <w:bCs/>
          <w:i/>
          <w:iCs/>
          <w:sz w:val="22"/>
          <w:szCs w:val="22"/>
          <w:lang w:eastAsia="ko"/>
        </w:rPr>
        <w:t>명령받음</w:t>
      </w:r>
      <w:r w:rsidRPr="00E6780D">
        <w:rPr>
          <w:rFonts w:eastAsia="Batang"/>
          <w:bCs/>
          <w:i/>
          <w:iCs/>
          <w:sz w:val="22"/>
          <w:szCs w:val="22"/>
          <w:lang w:eastAsia="ko"/>
        </w:rPr>
        <w:t xml:space="preserve">. </w:t>
      </w:r>
    </w:p>
    <w:p w14:paraId="22C1D2F1" w14:textId="77777777" w:rsidR="00C25F15" w:rsidRPr="00E6780D" w:rsidRDefault="00C25F15">
      <w:pPr>
        <w:tabs>
          <w:tab w:val="left" w:pos="3240"/>
          <w:tab w:val="left" w:pos="3600"/>
          <w:tab w:val="left" w:pos="8640"/>
        </w:tabs>
        <w:spacing w:before="360"/>
        <w:rPr>
          <w:rFonts w:ascii="Arial" w:eastAsia="Batang" w:hAnsi="Arial" w:cs="Arial"/>
          <w:sz w:val="22"/>
          <w:szCs w:val="22"/>
          <w:u w:val="single"/>
        </w:rPr>
      </w:pPr>
    </w:p>
    <w:p w14:paraId="430885CD" w14:textId="157ACAC6" w:rsidR="00D35B09" w:rsidRPr="00E6780D" w:rsidRDefault="00140F15">
      <w:pPr>
        <w:tabs>
          <w:tab w:val="left" w:pos="3240"/>
          <w:tab w:val="left" w:pos="3600"/>
          <w:tab w:val="left" w:pos="8640"/>
        </w:tabs>
        <w:spacing w:before="360"/>
        <w:rPr>
          <w:rFonts w:ascii="Arial" w:eastAsia="Batang" w:hAnsi="Arial" w:cs="Arial"/>
          <w:sz w:val="22"/>
          <w:szCs w:val="22"/>
          <w:u w:val="single"/>
        </w:rPr>
      </w:pPr>
      <w:r w:rsidRPr="00E6780D">
        <w:rPr>
          <w:rFonts w:ascii="Arial" w:eastAsia="Batang" w:hAnsi="Arial" w:cs="Arial"/>
          <w:noProof/>
          <w:sz w:val="22"/>
          <w:szCs w:val="22"/>
        </w:rPr>
        <mc:AlternateContent>
          <mc:Choice Requires="wps">
            <w:drawing>
              <wp:anchor distT="0" distB="0" distL="114300" distR="114300" simplePos="0" relativeHeight="251658752" behindDoc="0" locked="0" layoutInCell="1" allowOverlap="1" wp14:anchorId="161D11EE" wp14:editId="326A3D17">
                <wp:simplePos x="0" y="0"/>
                <wp:positionH relativeFrom="column">
                  <wp:posOffset>2247265</wp:posOffset>
                </wp:positionH>
                <wp:positionV relativeFrom="paragraph">
                  <wp:posOffset>254000</wp:posOffset>
                </wp:positionV>
                <wp:extent cx="164465" cy="65405"/>
                <wp:effectExtent l="0" t="7620" r="0" b="0"/>
                <wp:wrapNone/>
                <wp:docPr id="1"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type w14:anchorId="74237BE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76.95pt;margin-top:20pt;width:12.95pt;height:5.1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" fillcolor="black" stroked="f">
                <o:lock v:ext="edit" aspectratio="t"/>
              </v:shape>
            </w:pict>
          </mc:Fallback>
        </mc:AlternateContent>
      </w:r>
      <w:r w:rsidRPr="00E6780D">
        <w:rPr>
          <w:rFonts w:ascii="Arial" w:eastAsia="Batang" w:hAnsi="Arial" w:cs="Arial"/>
          <w:sz w:val="22"/>
          <w:szCs w:val="22"/>
          <w:u w:val="single"/>
        </w:rPr>
        <w:tab/>
      </w:r>
      <w:r w:rsidRPr="00E6780D">
        <w:rPr>
          <w:rFonts w:ascii="Arial" w:eastAsia="Batang" w:hAnsi="Arial" w:cs="Arial"/>
          <w:sz w:val="22"/>
          <w:szCs w:val="22"/>
        </w:rPr>
        <w:tab/>
      </w:r>
      <w:r w:rsidRPr="00E6780D">
        <w:rPr>
          <w:rFonts w:ascii="Arial" w:eastAsia="Batang" w:hAnsi="Arial" w:cs="Arial"/>
          <w:sz w:val="22"/>
          <w:szCs w:val="22"/>
          <w:u w:val="single"/>
        </w:rPr>
        <w:tab/>
      </w:r>
    </w:p>
    <w:p w14:paraId="33851140" w14:textId="77777777" w:rsidR="00D35B09" w:rsidRPr="00E6780D" w:rsidRDefault="005E2901" w:rsidP="003D46F2">
      <w:pPr>
        <w:tabs>
          <w:tab w:val="left" w:pos="2160"/>
          <w:tab w:val="left" w:pos="3600"/>
        </w:tabs>
        <w:rPr>
          <w:rFonts w:ascii="Arial" w:eastAsia="Batang" w:hAnsi="Arial" w:cs="Arial"/>
          <w:b/>
          <w:sz w:val="22"/>
          <w:szCs w:val="22"/>
        </w:rPr>
      </w:pPr>
      <w:r w:rsidRPr="00E6780D">
        <w:rPr>
          <w:rFonts w:ascii="Arial" w:eastAsia="Batang" w:hAnsi="Arial" w:cs="Arial"/>
          <w:sz w:val="22"/>
          <w:szCs w:val="22"/>
        </w:rPr>
        <w:t xml:space="preserve">Date </w:t>
      </w:r>
      <w:r w:rsidRPr="00E6780D">
        <w:rPr>
          <w:rFonts w:ascii="Arial" w:eastAsia="Batang" w:hAnsi="Arial" w:cs="Arial"/>
          <w:sz w:val="22"/>
          <w:szCs w:val="22"/>
        </w:rPr>
        <w:tab/>
        <w:t>Time</w:t>
      </w:r>
      <w:r w:rsidRPr="00E6780D">
        <w:rPr>
          <w:rFonts w:ascii="Arial" w:eastAsia="Batang" w:hAnsi="Arial" w:cs="Arial"/>
          <w:sz w:val="22"/>
          <w:szCs w:val="22"/>
        </w:rPr>
        <w:tab/>
      </w:r>
      <w:r w:rsidRPr="00E6780D">
        <w:rPr>
          <w:rFonts w:ascii="Arial" w:eastAsia="Batang" w:hAnsi="Arial" w:cs="Arial"/>
          <w:b/>
          <w:bCs/>
          <w:sz w:val="22"/>
          <w:szCs w:val="22"/>
        </w:rPr>
        <w:t>Judge or Commissioner</w:t>
      </w:r>
    </w:p>
    <w:p w14:paraId="665C7159" w14:textId="2732A7F6" w:rsidR="005E2901" w:rsidRPr="00E6780D" w:rsidRDefault="00D35B09" w:rsidP="00740E9C">
      <w:pPr>
        <w:tabs>
          <w:tab w:val="left" w:pos="2160"/>
          <w:tab w:val="left" w:pos="3600"/>
        </w:tabs>
        <w:rPr>
          <w:rFonts w:ascii="Arial" w:eastAsia="Batang" w:hAnsi="Arial" w:cs="Arial"/>
          <w:i/>
          <w:iCs/>
          <w:sz w:val="22"/>
          <w:szCs w:val="22"/>
        </w:rPr>
      </w:pPr>
      <w:r w:rsidRPr="00E6780D">
        <w:rPr>
          <w:rFonts w:ascii="Arial" w:eastAsia="Batang" w:hAnsi="Arial" w:cs="Arial"/>
          <w:i/>
          <w:iCs/>
          <w:sz w:val="22"/>
          <w:szCs w:val="22"/>
          <w:lang w:eastAsia="ko"/>
        </w:rPr>
        <w:t>날짜</w:t>
      </w:r>
      <w:r w:rsidRPr="00E6780D">
        <w:rPr>
          <w:rFonts w:ascii="Arial" w:eastAsia="Batang" w:hAnsi="Arial" w:cs="Arial"/>
          <w:i/>
          <w:iCs/>
          <w:sz w:val="22"/>
          <w:szCs w:val="22"/>
          <w:lang w:eastAsia="ko"/>
        </w:rPr>
        <w:t xml:space="preserve"> </w:t>
      </w:r>
      <w:r w:rsidRPr="00E6780D">
        <w:rPr>
          <w:rFonts w:ascii="Arial" w:eastAsia="Batang" w:hAnsi="Arial" w:cs="Arial"/>
          <w:sz w:val="22"/>
          <w:szCs w:val="22"/>
          <w:lang w:eastAsia="ko"/>
        </w:rPr>
        <w:tab/>
      </w:r>
      <w:r w:rsidRPr="00E6780D">
        <w:rPr>
          <w:rFonts w:ascii="Arial" w:eastAsia="Batang" w:hAnsi="Arial" w:cs="Arial"/>
          <w:i/>
          <w:iCs/>
          <w:sz w:val="22"/>
          <w:szCs w:val="22"/>
          <w:lang w:eastAsia="ko"/>
        </w:rPr>
        <w:t>시간</w:t>
      </w:r>
      <w:r w:rsidRPr="00E6780D">
        <w:rPr>
          <w:rFonts w:ascii="Arial" w:eastAsia="Batang" w:hAnsi="Arial" w:cs="Arial"/>
          <w:sz w:val="22"/>
          <w:szCs w:val="22"/>
          <w:lang w:eastAsia="ko"/>
        </w:rPr>
        <w:tab/>
      </w:r>
      <w:r w:rsidRPr="00E6780D">
        <w:rPr>
          <w:rFonts w:ascii="Arial" w:eastAsia="Batang" w:hAnsi="Arial" w:cs="Arial"/>
          <w:b/>
          <w:bCs/>
          <w:i/>
          <w:iCs/>
          <w:sz w:val="22"/>
          <w:szCs w:val="22"/>
          <w:lang w:eastAsia="ko"/>
        </w:rPr>
        <w:t>판사</w:t>
      </w:r>
      <w:r w:rsidRPr="00E6780D">
        <w:rPr>
          <w:rFonts w:ascii="Arial" w:eastAsia="Batang" w:hAnsi="Arial" w:cs="Arial"/>
          <w:b/>
          <w:bCs/>
          <w:i/>
          <w:iCs/>
          <w:sz w:val="22"/>
          <w:szCs w:val="22"/>
          <w:lang w:eastAsia="ko"/>
        </w:rPr>
        <w:t xml:space="preserve"> </w:t>
      </w:r>
      <w:r w:rsidRPr="00E6780D">
        <w:rPr>
          <w:rFonts w:ascii="Arial" w:eastAsia="Batang" w:hAnsi="Arial" w:cs="Arial"/>
          <w:b/>
          <w:bCs/>
          <w:i/>
          <w:iCs/>
          <w:sz w:val="22"/>
          <w:szCs w:val="22"/>
          <w:lang w:eastAsia="ko"/>
        </w:rPr>
        <w:t>또는</w:t>
      </w:r>
      <w:r w:rsidRPr="00E6780D">
        <w:rPr>
          <w:rFonts w:ascii="Arial" w:eastAsia="Batang" w:hAnsi="Arial" w:cs="Arial"/>
          <w:b/>
          <w:bCs/>
          <w:i/>
          <w:iCs/>
          <w:sz w:val="22"/>
          <w:szCs w:val="22"/>
          <w:lang w:eastAsia="ko"/>
        </w:rPr>
        <w:t xml:space="preserve"> </w:t>
      </w:r>
      <w:r w:rsidRPr="00E6780D">
        <w:rPr>
          <w:rFonts w:ascii="Arial" w:eastAsia="Batang" w:hAnsi="Arial" w:cs="Arial"/>
          <w:b/>
          <w:bCs/>
          <w:i/>
          <w:iCs/>
          <w:sz w:val="22"/>
          <w:szCs w:val="22"/>
          <w:lang w:eastAsia="ko"/>
        </w:rPr>
        <w:t>위원</w:t>
      </w:r>
      <w:r w:rsidRPr="00E6780D">
        <w:rPr>
          <w:rFonts w:ascii="Arial" w:eastAsia="Batang" w:hAnsi="Arial" w:cs="Arial"/>
          <w:i/>
          <w:iCs/>
          <w:sz w:val="22"/>
          <w:szCs w:val="22"/>
          <w:lang w:eastAsia="ko"/>
        </w:rPr>
        <w:t xml:space="preserve"> </w:t>
      </w:r>
    </w:p>
    <w:p w14:paraId="7E411660" w14:textId="77777777" w:rsidR="00D35B09" w:rsidRPr="00E6780D" w:rsidRDefault="005E2901">
      <w:pPr>
        <w:tabs>
          <w:tab w:val="left" w:pos="9360"/>
        </w:tabs>
        <w:suppressAutoHyphens/>
        <w:spacing w:before="240"/>
        <w:outlineLvl w:val="0"/>
        <w:rPr>
          <w:rFonts w:ascii="Arial" w:eastAsia="Batang" w:hAnsi="Arial" w:cs="Arial"/>
          <w:b/>
          <w:sz w:val="22"/>
          <w:szCs w:val="22"/>
        </w:rPr>
      </w:pPr>
      <w:r w:rsidRPr="00E6780D">
        <w:rPr>
          <w:rFonts w:ascii="Arial" w:eastAsia="Batang" w:hAnsi="Arial" w:cs="Arial"/>
          <w:b/>
          <w:bCs/>
          <w:sz w:val="22"/>
          <w:szCs w:val="22"/>
        </w:rPr>
        <w:t>Petitioner and Respondent or their lawyers fill out below.</w:t>
      </w:r>
    </w:p>
    <w:p w14:paraId="03754EB5" w14:textId="1D4F2B1E" w:rsidR="005E2901" w:rsidRPr="00E6780D" w:rsidRDefault="00D35B09" w:rsidP="00740E9C">
      <w:pPr>
        <w:tabs>
          <w:tab w:val="left" w:pos="9360"/>
        </w:tabs>
        <w:suppressAutoHyphens/>
        <w:outlineLvl w:val="0"/>
        <w:rPr>
          <w:rFonts w:ascii="Arial" w:eastAsia="Batang" w:hAnsi="Arial" w:cs="Arial"/>
          <w:b/>
          <w:i/>
          <w:iCs/>
          <w:sz w:val="22"/>
          <w:szCs w:val="22"/>
          <w:lang w:eastAsia="ko-KR"/>
        </w:rPr>
      </w:pPr>
      <w:r w:rsidRPr="00E6780D">
        <w:rPr>
          <w:rFonts w:ascii="Arial" w:eastAsia="Batang" w:hAnsi="Arial" w:cs="Arial"/>
          <w:b/>
          <w:bCs/>
          <w:i/>
          <w:iCs/>
          <w:sz w:val="22"/>
          <w:szCs w:val="22"/>
          <w:lang w:eastAsia="ko"/>
        </w:rPr>
        <w:t>청원인과</w:t>
      </w:r>
      <w:r w:rsidRPr="00E6780D">
        <w:rPr>
          <w:rFonts w:ascii="Arial" w:eastAsia="Batang" w:hAnsi="Arial" w:cs="Arial"/>
          <w:b/>
          <w:bCs/>
          <w:i/>
          <w:iCs/>
          <w:sz w:val="22"/>
          <w:szCs w:val="22"/>
          <w:lang w:eastAsia="ko"/>
        </w:rPr>
        <w:t xml:space="preserve"> </w:t>
      </w:r>
      <w:r w:rsidRPr="00E6780D">
        <w:rPr>
          <w:rFonts w:ascii="Arial" w:eastAsia="Batang" w:hAnsi="Arial" w:cs="Arial"/>
          <w:b/>
          <w:bCs/>
          <w:i/>
          <w:iCs/>
          <w:sz w:val="22"/>
          <w:szCs w:val="22"/>
          <w:lang w:eastAsia="ko"/>
        </w:rPr>
        <w:t>피청원인</w:t>
      </w:r>
      <w:r w:rsidRPr="00E6780D">
        <w:rPr>
          <w:rFonts w:ascii="Arial" w:eastAsia="Batang" w:hAnsi="Arial" w:cs="Arial"/>
          <w:b/>
          <w:bCs/>
          <w:i/>
          <w:iCs/>
          <w:sz w:val="22"/>
          <w:szCs w:val="22"/>
          <w:lang w:eastAsia="ko"/>
        </w:rPr>
        <w:t xml:space="preserve"> </w:t>
      </w:r>
      <w:r w:rsidRPr="00E6780D">
        <w:rPr>
          <w:rFonts w:ascii="Arial" w:eastAsia="Batang" w:hAnsi="Arial" w:cs="Arial"/>
          <w:b/>
          <w:bCs/>
          <w:i/>
          <w:iCs/>
          <w:sz w:val="22"/>
          <w:szCs w:val="22"/>
          <w:lang w:eastAsia="ko"/>
        </w:rPr>
        <w:t>또는</w:t>
      </w:r>
      <w:r w:rsidRPr="00E6780D">
        <w:rPr>
          <w:rFonts w:ascii="Arial" w:eastAsia="Batang" w:hAnsi="Arial" w:cs="Arial"/>
          <w:b/>
          <w:bCs/>
          <w:i/>
          <w:iCs/>
          <w:sz w:val="22"/>
          <w:szCs w:val="22"/>
          <w:lang w:eastAsia="ko"/>
        </w:rPr>
        <w:t xml:space="preserve"> </w:t>
      </w:r>
      <w:r w:rsidRPr="00E6780D">
        <w:rPr>
          <w:rFonts w:ascii="Arial" w:eastAsia="Batang" w:hAnsi="Arial" w:cs="Arial"/>
          <w:b/>
          <w:bCs/>
          <w:i/>
          <w:iCs/>
          <w:sz w:val="22"/>
          <w:szCs w:val="22"/>
          <w:lang w:eastAsia="ko"/>
        </w:rPr>
        <w:t>그</w:t>
      </w:r>
      <w:r w:rsidRPr="00E6780D">
        <w:rPr>
          <w:rFonts w:ascii="Arial" w:eastAsia="Batang" w:hAnsi="Arial" w:cs="Arial"/>
          <w:b/>
          <w:bCs/>
          <w:i/>
          <w:iCs/>
          <w:sz w:val="22"/>
          <w:szCs w:val="22"/>
          <w:lang w:eastAsia="ko"/>
        </w:rPr>
        <w:t xml:space="preserve"> </w:t>
      </w:r>
      <w:r w:rsidRPr="00E6780D">
        <w:rPr>
          <w:rFonts w:ascii="Arial" w:eastAsia="Batang" w:hAnsi="Arial" w:cs="Arial"/>
          <w:b/>
          <w:bCs/>
          <w:i/>
          <w:iCs/>
          <w:sz w:val="22"/>
          <w:szCs w:val="22"/>
          <w:lang w:eastAsia="ko"/>
        </w:rPr>
        <w:t>변호사들이</w:t>
      </w:r>
      <w:r w:rsidRPr="00E6780D">
        <w:rPr>
          <w:rFonts w:ascii="Arial" w:eastAsia="Batang" w:hAnsi="Arial" w:cs="Arial"/>
          <w:b/>
          <w:bCs/>
          <w:i/>
          <w:iCs/>
          <w:sz w:val="22"/>
          <w:szCs w:val="22"/>
          <w:lang w:eastAsia="ko"/>
        </w:rPr>
        <w:t xml:space="preserve"> </w:t>
      </w:r>
      <w:r w:rsidRPr="00E6780D">
        <w:rPr>
          <w:rFonts w:ascii="Arial" w:eastAsia="Batang" w:hAnsi="Arial" w:cs="Arial"/>
          <w:b/>
          <w:bCs/>
          <w:i/>
          <w:iCs/>
          <w:sz w:val="22"/>
          <w:szCs w:val="22"/>
          <w:lang w:eastAsia="ko"/>
        </w:rPr>
        <w:t>아래를</w:t>
      </w:r>
      <w:r w:rsidRPr="00E6780D">
        <w:rPr>
          <w:rFonts w:ascii="Arial" w:eastAsia="Batang" w:hAnsi="Arial" w:cs="Arial"/>
          <w:b/>
          <w:bCs/>
          <w:i/>
          <w:iCs/>
          <w:sz w:val="22"/>
          <w:szCs w:val="22"/>
          <w:lang w:eastAsia="ko"/>
        </w:rPr>
        <w:t xml:space="preserve"> </w:t>
      </w:r>
      <w:r w:rsidRPr="00E6780D">
        <w:rPr>
          <w:rFonts w:ascii="Arial" w:eastAsia="Batang" w:hAnsi="Arial" w:cs="Arial"/>
          <w:b/>
          <w:bCs/>
          <w:i/>
          <w:iCs/>
          <w:sz w:val="22"/>
          <w:szCs w:val="22"/>
          <w:lang w:eastAsia="ko"/>
        </w:rPr>
        <w:t>작성합니다</w:t>
      </w:r>
      <w:r w:rsidRPr="00E6780D">
        <w:rPr>
          <w:rFonts w:ascii="Arial" w:eastAsia="Batang" w:hAnsi="Arial" w:cs="Arial"/>
          <w:b/>
          <w:bCs/>
          <w:i/>
          <w:iCs/>
          <w:sz w:val="22"/>
          <w:szCs w:val="22"/>
          <w:lang w:eastAsia="ko"/>
        </w:rPr>
        <w:t xml:space="preserve">. </w:t>
      </w:r>
    </w:p>
    <w:p w14:paraId="548295EB" w14:textId="77777777" w:rsidR="00D35B09" w:rsidRPr="00E6780D" w:rsidRDefault="005E2901">
      <w:pPr>
        <w:tabs>
          <w:tab w:val="left" w:pos="0"/>
          <w:tab w:val="left" w:pos="4680"/>
          <w:tab w:val="left" w:pos="10080"/>
        </w:tabs>
        <w:suppressAutoHyphens/>
        <w:spacing w:before="80"/>
        <w:jc w:val="both"/>
        <w:rPr>
          <w:rFonts w:ascii="Arial" w:eastAsia="Batang" w:hAnsi="Arial" w:cs="Arial"/>
          <w:sz w:val="22"/>
          <w:szCs w:val="22"/>
        </w:rPr>
      </w:pPr>
      <w:r w:rsidRPr="00E6780D">
        <w:rPr>
          <w:rFonts w:ascii="Arial" w:eastAsia="Batang" w:hAnsi="Arial" w:cs="Arial"/>
          <w:sz w:val="22"/>
          <w:szCs w:val="22"/>
        </w:rPr>
        <w:t>This order (</w:t>
      </w:r>
      <w:r w:rsidRPr="00E6780D">
        <w:rPr>
          <w:rFonts w:ascii="Arial" w:eastAsia="Batang" w:hAnsi="Arial" w:cs="Arial"/>
          <w:i/>
          <w:iCs/>
          <w:sz w:val="22"/>
          <w:szCs w:val="22"/>
        </w:rPr>
        <w:t>check any that apply</w:t>
      </w:r>
      <w:r w:rsidRPr="00E6780D">
        <w:rPr>
          <w:rFonts w:ascii="Arial" w:eastAsia="Batang" w:hAnsi="Arial" w:cs="Arial"/>
          <w:sz w:val="22"/>
          <w:szCs w:val="22"/>
        </w:rPr>
        <w:t>):</w:t>
      </w:r>
      <w:r w:rsidRPr="00E6780D">
        <w:rPr>
          <w:rFonts w:ascii="Arial" w:eastAsia="Batang" w:hAnsi="Arial" w:cs="Arial"/>
          <w:sz w:val="22"/>
          <w:szCs w:val="22"/>
        </w:rPr>
        <w:tab/>
        <w:t>This order (</w:t>
      </w:r>
      <w:r w:rsidRPr="00E6780D">
        <w:rPr>
          <w:rFonts w:ascii="Arial" w:eastAsia="Batang" w:hAnsi="Arial" w:cs="Arial"/>
          <w:i/>
          <w:iCs/>
          <w:sz w:val="22"/>
          <w:szCs w:val="22"/>
        </w:rPr>
        <w:t>check any that apply</w:t>
      </w:r>
      <w:r w:rsidRPr="00E6780D">
        <w:rPr>
          <w:rFonts w:ascii="Arial" w:eastAsia="Batang" w:hAnsi="Arial" w:cs="Arial"/>
          <w:sz w:val="22"/>
          <w:szCs w:val="22"/>
        </w:rPr>
        <w:t>):</w:t>
      </w:r>
    </w:p>
    <w:p w14:paraId="46593465" w14:textId="0DE7C8C1" w:rsidR="005E2901" w:rsidRPr="00E6780D" w:rsidRDefault="00D35B09" w:rsidP="00740E9C">
      <w:pPr>
        <w:tabs>
          <w:tab w:val="left" w:pos="0"/>
          <w:tab w:val="left" w:pos="4680"/>
          <w:tab w:val="left" w:pos="10080"/>
        </w:tabs>
        <w:suppressAutoHyphens/>
        <w:jc w:val="both"/>
        <w:rPr>
          <w:rFonts w:ascii="Arial" w:eastAsia="Batang" w:hAnsi="Arial" w:cs="Arial"/>
          <w:i/>
          <w:iCs/>
          <w:sz w:val="22"/>
          <w:szCs w:val="22"/>
          <w:lang w:eastAsia="ko-KR"/>
        </w:rPr>
      </w:pPr>
      <w:r w:rsidRPr="00E6780D">
        <w:rPr>
          <w:rFonts w:ascii="Arial" w:eastAsia="Batang" w:hAnsi="Arial" w:cs="Arial"/>
          <w:i/>
          <w:iCs/>
          <w:sz w:val="22"/>
          <w:szCs w:val="22"/>
          <w:lang w:eastAsia="ko"/>
        </w:rPr>
        <w:t>본</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명령</w:t>
      </w:r>
      <w:r w:rsidRPr="00E6780D">
        <w:rPr>
          <w:rFonts w:ascii="Arial" w:eastAsia="Batang" w:hAnsi="Arial" w:cs="Arial"/>
          <w:i/>
          <w:iCs/>
          <w:sz w:val="22"/>
          <w:szCs w:val="22"/>
          <w:lang w:eastAsia="ko"/>
        </w:rPr>
        <w:t>(</w:t>
      </w:r>
      <w:r w:rsidRPr="00E6780D">
        <w:rPr>
          <w:rFonts w:ascii="Arial" w:eastAsia="Batang" w:hAnsi="Arial" w:cs="Arial"/>
          <w:i/>
          <w:iCs/>
          <w:sz w:val="22"/>
          <w:szCs w:val="22"/>
          <w:lang w:eastAsia="ko"/>
        </w:rPr>
        <w:t>해당하는</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항목에</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모두</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체크</w:t>
      </w:r>
      <w:r w:rsidRPr="00E6780D">
        <w:rPr>
          <w:rFonts w:ascii="Arial" w:eastAsia="Batang" w:hAnsi="Arial" w:cs="Arial"/>
          <w:i/>
          <w:iCs/>
          <w:sz w:val="22"/>
          <w:szCs w:val="22"/>
          <w:lang w:eastAsia="ko"/>
        </w:rPr>
        <w:t>):</w:t>
      </w:r>
      <w:r w:rsidRPr="00E6780D">
        <w:rPr>
          <w:rFonts w:ascii="Arial" w:eastAsia="Batang" w:hAnsi="Arial" w:cs="Arial"/>
          <w:sz w:val="22"/>
          <w:szCs w:val="22"/>
          <w:lang w:eastAsia="ko"/>
        </w:rPr>
        <w:tab/>
      </w:r>
      <w:r w:rsidRPr="00E6780D">
        <w:rPr>
          <w:rFonts w:ascii="Arial" w:eastAsia="Batang" w:hAnsi="Arial" w:cs="Arial"/>
          <w:i/>
          <w:iCs/>
          <w:sz w:val="22"/>
          <w:szCs w:val="22"/>
          <w:lang w:eastAsia="ko"/>
        </w:rPr>
        <w:t>본</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명령</w:t>
      </w:r>
      <w:r w:rsidRPr="00E6780D">
        <w:rPr>
          <w:rFonts w:ascii="Arial" w:eastAsia="Batang" w:hAnsi="Arial" w:cs="Arial"/>
          <w:i/>
          <w:iCs/>
          <w:sz w:val="22"/>
          <w:szCs w:val="22"/>
          <w:lang w:eastAsia="ko"/>
        </w:rPr>
        <w:t>(</w:t>
      </w:r>
      <w:r w:rsidRPr="00E6780D">
        <w:rPr>
          <w:rFonts w:ascii="Arial" w:eastAsia="Batang" w:hAnsi="Arial" w:cs="Arial"/>
          <w:i/>
          <w:iCs/>
          <w:sz w:val="22"/>
          <w:szCs w:val="22"/>
          <w:lang w:eastAsia="ko"/>
        </w:rPr>
        <w:t>해당하는</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항목에</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모두</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체크</w:t>
      </w:r>
      <w:r w:rsidRPr="00E6780D">
        <w:rPr>
          <w:rFonts w:ascii="Arial" w:eastAsia="Batang" w:hAnsi="Arial" w:cs="Arial"/>
          <w:i/>
          <w:iCs/>
          <w:sz w:val="22"/>
          <w:szCs w:val="22"/>
          <w:lang w:eastAsia="ko"/>
        </w:rPr>
        <w:t>):</w:t>
      </w:r>
    </w:p>
    <w:p w14:paraId="77521136" w14:textId="77777777" w:rsidR="00D35B09" w:rsidRPr="00E6780D" w:rsidRDefault="00C04E20">
      <w:pPr>
        <w:tabs>
          <w:tab w:val="left" w:pos="0"/>
          <w:tab w:val="left" w:pos="4680"/>
          <w:tab w:val="left" w:pos="10080"/>
        </w:tabs>
        <w:suppressAutoHyphens/>
        <w:rPr>
          <w:rFonts w:eastAsia="Batang" w:cs="Arial"/>
          <w:sz w:val="22"/>
          <w:szCs w:val="22"/>
        </w:rPr>
      </w:pPr>
      <w:proofErr w:type="gramStart"/>
      <w:r w:rsidRPr="00E6780D">
        <w:rPr>
          <w:rFonts w:eastAsia="Batang" w:cs="Arial"/>
          <w:sz w:val="22"/>
          <w:szCs w:val="22"/>
        </w:rPr>
        <w:t>[  ]</w:t>
      </w:r>
      <w:proofErr w:type="gramEnd"/>
      <w:r w:rsidRPr="00E6780D">
        <w:rPr>
          <w:rFonts w:eastAsia="Batang" w:cs="Arial"/>
          <w:sz w:val="22"/>
          <w:szCs w:val="22"/>
        </w:rPr>
        <w:t xml:space="preserve"> is an agreement of the parties</w:t>
      </w:r>
      <w:r w:rsidRPr="00E6780D">
        <w:rPr>
          <w:rFonts w:eastAsia="Batang" w:cs="Arial"/>
          <w:sz w:val="22"/>
          <w:szCs w:val="22"/>
        </w:rPr>
        <w:tab/>
        <w:t>[  ] is an agreement of the parties</w:t>
      </w:r>
    </w:p>
    <w:p w14:paraId="673BDAD5" w14:textId="50577ACF" w:rsidR="005E2901" w:rsidRPr="00E6780D" w:rsidRDefault="00741B51" w:rsidP="00740E9C">
      <w:pPr>
        <w:tabs>
          <w:tab w:val="left" w:pos="0"/>
          <w:tab w:val="left" w:pos="4680"/>
          <w:tab w:val="left" w:pos="10080"/>
        </w:tabs>
        <w:suppressAutoHyphens/>
        <w:rPr>
          <w:rFonts w:ascii="Arial" w:eastAsia="Batang" w:hAnsi="Arial" w:cs="Arial"/>
          <w:i/>
          <w:iCs/>
          <w:sz w:val="22"/>
          <w:szCs w:val="22"/>
          <w:lang w:eastAsia="ko-KR"/>
        </w:rPr>
      </w:pPr>
      <w:r w:rsidRPr="00E6780D">
        <w:rPr>
          <w:rFonts w:ascii="Arial" w:eastAsia="Batang" w:hAnsi="Arial" w:cs="Arial"/>
          <w:i/>
          <w:iCs/>
          <w:sz w:val="22"/>
          <w:szCs w:val="22"/>
        </w:rPr>
        <w:t xml:space="preserve">     </w:t>
      </w:r>
      <w:r w:rsidRPr="00E6780D">
        <w:rPr>
          <w:rFonts w:ascii="Arial" w:eastAsia="Batang" w:hAnsi="Arial" w:cs="Arial"/>
          <w:i/>
          <w:iCs/>
          <w:sz w:val="22"/>
          <w:szCs w:val="22"/>
          <w:lang w:eastAsia="ko"/>
        </w:rPr>
        <w:t>은</w:t>
      </w:r>
      <w:r w:rsidRPr="00E6780D">
        <w:rPr>
          <w:rFonts w:ascii="Arial" w:eastAsia="Batang" w:hAnsi="Arial" w:cs="Arial"/>
          <w:i/>
          <w:iCs/>
          <w:sz w:val="22"/>
          <w:szCs w:val="22"/>
          <w:lang w:eastAsia="ko"/>
        </w:rPr>
        <w:t>(</w:t>
      </w:r>
      <w:r w:rsidRPr="00E6780D">
        <w:rPr>
          <w:rFonts w:ascii="Arial" w:eastAsia="Batang" w:hAnsi="Arial" w:cs="Arial"/>
          <w:i/>
          <w:iCs/>
          <w:sz w:val="22"/>
          <w:szCs w:val="22"/>
          <w:lang w:eastAsia="ko"/>
        </w:rPr>
        <w:t>는</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당사자들의</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합의에</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해당합니다</w:t>
      </w:r>
      <w:r w:rsidRPr="00E6780D">
        <w:rPr>
          <w:rFonts w:ascii="Arial" w:eastAsia="Batang" w:hAnsi="Arial" w:cs="Arial"/>
          <w:i/>
          <w:iCs/>
          <w:sz w:val="22"/>
          <w:szCs w:val="22"/>
          <w:lang w:eastAsia="ko-KR"/>
        </w:rPr>
        <w:tab/>
        <w:t xml:space="preserve">     </w:t>
      </w:r>
      <w:r w:rsidRPr="004A0EF6">
        <w:rPr>
          <w:rFonts w:ascii="Arial" w:eastAsia="Batang" w:hAnsi="Arial" w:cs="Arial"/>
          <w:i/>
          <w:iCs/>
          <w:sz w:val="22"/>
          <w:szCs w:val="22"/>
          <w:lang w:eastAsia="ko"/>
        </w:rPr>
        <w:t>은</w:t>
      </w:r>
      <w:r w:rsidRPr="004A0EF6">
        <w:rPr>
          <w:rFonts w:ascii="Arial" w:eastAsia="Batang" w:hAnsi="Arial" w:cs="Arial"/>
          <w:i/>
          <w:iCs/>
          <w:sz w:val="22"/>
          <w:szCs w:val="22"/>
          <w:lang w:eastAsia="ko"/>
        </w:rPr>
        <w:t>(</w:t>
      </w:r>
      <w:r w:rsidRPr="004A0EF6">
        <w:rPr>
          <w:rFonts w:ascii="Arial" w:eastAsia="Batang" w:hAnsi="Arial" w:cs="Arial"/>
          <w:i/>
          <w:iCs/>
          <w:sz w:val="22"/>
          <w:szCs w:val="22"/>
          <w:lang w:eastAsia="ko"/>
        </w:rPr>
        <w:t>는</w:t>
      </w:r>
      <w:r w:rsidRPr="004A0EF6">
        <w:rPr>
          <w:rFonts w:ascii="Arial" w:eastAsia="Batang" w:hAnsi="Arial" w:cs="Arial"/>
          <w:i/>
          <w:iCs/>
          <w:sz w:val="22"/>
          <w:szCs w:val="22"/>
          <w:lang w:eastAsia="ko"/>
        </w:rPr>
        <w:t xml:space="preserve">) </w:t>
      </w:r>
      <w:r w:rsidRPr="004A0EF6">
        <w:rPr>
          <w:rFonts w:ascii="Arial" w:eastAsia="Batang" w:hAnsi="Arial" w:cs="Arial"/>
          <w:i/>
          <w:iCs/>
          <w:sz w:val="22"/>
          <w:szCs w:val="22"/>
          <w:lang w:eastAsia="ko"/>
        </w:rPr>
        <w:t>당사자들의</w:t>
      </w:r>
      <w:r w:rsidRPr="004A0EF6">
        <w:rPr>
          <w:rFonts w:ascii="Arial" w:eastAsia="Batang" w:hAnsi="Arial" w:cs="Arial"/>
          <w:i/>
          <w:iCs/>
          <w:sz w:val="22"/>
          <w:szCs w:val="22"/>
          <w:lang w:eastAsia="ko"/>
        </w:rPr>
        <w:t xml:space="preserve"> </w:t>
      </w:r>
      <w:r w:rsidRPr="004A0EF6">
        <w:rPr>
          <w:rFonts w:ascii="Arial" w:eastAsia="Batang" w:hAnsi="Arial" w:cs="Arial"/>
          <w:i/>
          <w:iCs/>
          <w:sz w:val="22"/>
          <w:szCs w:val="22"/>
          <w:lang w:eastAsia="ko"/>
        </w:rPr>
        <w:t>합의에</w:t>
      </w:r>
      <w:r w:rsidRPr="004A0EF6">
        <w:rPr>
          <w:rFonts w:ascii="Arial" w:eastAsia="Batang" w:hAnsi="Arial" w:cs="Arial"/>
          <w:i/>
          <w:iCs/>
          <w:sz w:val="22"/>
          <w:szCs w:val="22"/>
          <w:lang w:eastAsia="ko"/>
        </w:rPr>
        <w:t xml:space="preserve"> </w:t>
      </w:r>
      <w:r w:rsidRPr="004A0EF6">
        <w:rPr>
          <w:rFonts w:ascii="Arial" w:eastAsia="Batang" w:hAnsi="Arial" w:cs="Arial"/>
          <w:i/>
          <w:iCs/>
          <w:sz w:val="22"/>
          <w:szCs w:val="22"/>
          <w:lang w:eastAsia="ko"/>
        </w:rPr>
        <w:t>해당합니다</w:t>
      </w:r>
    </w:p>
    <w:p w14:paraId="5B56A00B" w14:textId="77777777" w:rsidR="00D35B09" w:rsidRPr="00E6780D" w:rsidRDefault="00C04E20">
      <w:pPr>
        <w:tabs>
          <w:tab w:val="left" w:pos="0"/>
          <w:tab w:val="left" w:pos="4680"/>
          <w:tab w:val="left" w:pos="10080"/>
        </w:tabs>
        <w:suppressAutoHyphens/>
        <w:rPr>
          <w:rFonts w:eastAsia="Batang" w:cs="Arial"/>
          <w:sz w:val="22"/>
          <w:szCs w:val="22"/>
        </w:rPr>
      </w:pPr>
      <w:proofErr w:type="gramStart"/>
      <w:r w:rsidRPr="00E6780D">
        <w:rPr>
          <w:rFonts w:eastAsia="Batang" w:cs="Arial"/>
          <w:sz w:val="22"/>
          <w:szCs w:val="22"/>
        </w:rPr>
        <w:t>[  ]</w:t>
      </w:r>
      <w:proofErr w:type="gramEnd"/>
      <w:r w:rsidRPr="00E6780D">
        <w:rPr>
          <w:rFonts w:eastAsia="Batang" w:cs="Arial"/>
          <w:sz w:val="22"/>
          <w:szCs w:val="22"/>
        </w:rPr>
        <w:t xml:space="preserve"> is presented by me</w:t>
      </w:r>
      <w:r w:rsidRPr="00E6780D">
        <w:rPr>
          <w:rFonts w:eastAsia="Batang" w:cs="Arial"/>
          <w:sz w:val="22"/>
          <w:szCs w:val="22"/>
        </w:rPr>
        <w:tab/>
        <w:t>[  ] is presented by me</w:t>
      </w:r>
    </w:p>
    <w:p w14:paraId="7E471CE7" w14:textId="470F2892" w:rsidR="005E2901" w:rsidRPr="00E6780D" w:rsidRDefault="00741B51" w:rsidP="00740E9C">
      <w:pPr>
        <w:tabs>
          <w:tab w:val="left" w:pos="0"/>
          <w:tab w:val="left" w:pos="4680"/>
          <w:tab w:val="left" w:pos="10080"/>
        </w:tabs>
        <w:suppressAutoHyphens/>
        <w:rPr>
          <w:rFonts w:ascii="Arial" w:eastAsia="Batang" w:hAnsi="Arial" w:cs="Arial"/>
          <w:i/>
          <w:iCs/>
          <w:sz w:val="22"/>
          <w:szCs w:val="22"/>
          <w:lang w:eastAsia="ko-KR"/>
        </w:rPr>
      </w:pPr>
      <w:r w:rsidRPr="00E6780D">
        <w:rPr>
          <w:rFonts w:ascii="Arial" w:eastAsia="Batang" w:hAnsi="Arial" w:cs="Arial"/>
          <w:i/>
          <w:iCs/>
          <w:sz w:val="22"/>
          <w:szCs w:val="22"/>
        </w:rPr>
        <w:t xml:space="preserve">     </w:t>
      </w:r>
      <w:r w:rsidRPr="00E6780D">
        <w:rPr>
          <w:rFonts w:ascii="Arial" w:eastAsia="Batang" w:hAnsi="Arial" w:cs="Arial"/>
          <w:i/>
          <w:iCs/>
          <w:sz w:val="22"/>
          <w:szCs w:val="22"/>
          <w:lang w:eastAsia="ko"/>
        </w:rPr>
        <w:t>은</w:t>
      </w:r>
      <w:r w:rsidRPr="00E6780D">
        <w:rPr>
          <w:rFonts w:ascii="Arial" w:eastAsia="Batang" w:hAnsi="Arial" w:cs="Arial"/>
          <w:i/>
          <w:iCs/>
          <w:sz w:val="22"/>
          <w:szCs w:val="22"/>
          <w:lang w:eastAsia="ko"/>
        </w:rPr>
        <w:t>(</w:t>
      </w:r>
      <w:r w:rsidRPr="00E6780D">
        <w:rPr>
          <w:rFonts w:ascii="Arial" w:eastAsia="Batang" w:hAnsi="Arial" w:cs="Arial"/>
          <w:i/>
          <w:iCs/>
          <w:sz w:val="22"/>
          <w:szCs w:val="22"/>
          <w:lang w:eastAsia="ko"/>
        </w:rPr>
        <w:t>는</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본인이</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제출하였습니다</w:t>
      </w:r>
      <w:r w:rsidRPr="00E6780D">
        <w:rPr>
          <w:rFonts w:ascii="Arial" w:eastAsia="Batang" w:hAnsi="Arial" w:cs="Arial"/>
          <w:i/>
          <w:iCs/>
          <w:sz w:val="22"/>
          <w:szCs w:val="22"/>
          <w:lang w:eastAsia="ko-KR"/>
        </w:rPr>
        <w:tab/>
        <w:t xml:space="preserve">     </w:t>
      </w:r>
      <w:r w:rsidRPr="004A0EF6">
        <w:rPr>
          <w:rFonts w:ascii="Arial" w:eastAsia="Batang" w:hAnsi="Arial" w:cs="Arial"/>
          <w:i/>
          <w:iCs/>
          <w:sz w:val="22"/>
          <w:szCs w:val="22"/>
          <w:lang w:eastAsia="ko"/>
        </w:rPr>
        <w:t>은</w:t>
      </w:r>
      <w:r w:rsidRPr="004A0EF6">
        <w:rPr>
          <w:rFonts w:ascii="Arial" w:eastAsia="Batang" w:hAnsi="Arial" w:cs="Arial"/>
          <w:i/>
          <w:iCs/>
          <w:sz w:val="22"/>
          <w:szCs w:val="22"/>
          <w:lang w:eastAsia="ko"/>
        </w:rPr>
        <w:t>(</w:t>
      </w:r>
      <w:r w:rsidRPr="004A0EF6">
        <w:rPr>
          <w:rFonts w:ascii="Arial" w:eastAsia="Batang" w:hAnsi="Arial" w:cs="Arial"/>
          <w:i/>
          <w:iCs/>
          <w:sz w:val="22"/>
          <w:szCs w:val="22"/>
          <w:lang w:eastAsia="ko"/>
        </w:rPr>
        <w:t>는</w:t>
      </w:r>
      <w:r w:rsidRPr="004A0EF6">
        <w:rPr>
          <w:rFonts w:ascii="Arial" w:eastAsia="Batang" w:hAnsi="Arial" w:cs="Arial"/>
          <w:i/>
          <w:iCs/>
          <w:sz w:val="22"/>
          <w:szCs w:val="22"/>
          <w:lang w:eastAsia="ko"/>
        </w:rPr>
        <w:t xml:space="preserve">) </w:t>
      </w:r>
      <w:r w:rsidRPr="004A0EF6">
        <w:rPr>
          <w:rFonts w:ascii="Arial" w:eastAsia="Batang" w:hAnsi="Arial" w:cs="Arial"/>
          <w:i/>
          <w:iCs/>
          <w:sz w:val="22"/>
          <w:szCs w:val="22"/>
          <w:lang w:eastAsia="ko"/>
        </w:rPr>
        <w:t>본인이</w:t>
      </w:r>
      <w:r w:rsidRPr="004A0EF6">
        <w:rPr>
          <w:rFonts w:ascii="Arial" w:eastAsia="Batang" w:hAnsi="Arial" w:cs="Arial"/>
          <w:i/>
          <w:iCs/>
          <w:sz w:val="22"/>
          <w:szCs w:val="22"/>
          <w:lang w:eastAsia="ko"/>
        </w:rPr>
        <w:t xml:space="preserve"> </w:t>
      </w:r>
      <w:r w:rsidRPr="004A0EF6">
        <w:rPr>
          <w:rFonts w:ascii="Arial" w:eastAsia="Batang" w:hAnsi="Arial" w:cs="Arial"/>
          <w:i/>
          <w:iCs/>
          <w:sz w:val="22"/>
          <w:szCs w:val="22"/>
          <w:lang w:eastAsia="ko"/>
        </w:rPr>
        <w:t>제출하였습니다</w:t>
      </w:r>
    </w:p>
    <w:p w14:paraId="631C99E0" w14:textId="77777777" w:rsidR="00D35B09" w:rsidRPr="00E6780D" w:rsidRDefault="00C04E20">
      <w:pPr>
        <w:tabs>
          <w:tab w:val="left" w:pos="0"/>
          <w:tab w:val="left" w:pos="4680"/>
          <w:tab w:val="left" w:pos="10080"/>
        </w:tabs>
        <w:suppressAutoHyphens/>
        <w:rPr>
          <w:rFonts w:eastAsia="Batang" w:cs="Arial"/>
          <w:sz w:val="22"/>
          <w:szCs w:val="22"/>
        </w:rPr>
      </w:pPr>
      <w:proofErr w:type="gramStart"/>
      <w:r w:rsidRPr="00E6780D">
        <w:rPr>
          <w:rFonts w:eastAsia="Batang" w:cs="Arial"/>
          <w:sz w:val="22"/>
          <w:szCs w:val="22"/>
        </w:rPr>
        <w:t>[  ]</w:t>
      </w:r>
      <w:proofErr w:type="gramEnd"/>
      <w:r w:rsidRPr="00E6780D">
        <w:rPr>
          <w:rFonts w:eastAsia="Batang" w:cs="Arial"/>
          <w:sz w:val="22"/>
          <w:szCs w:val="22"/>
        </w:rPr>
        <w:t xml:space="preserve"> may be signed by the court without notice to me</w:t>
      </w:r>
      <w:r w:rsidRPr="00E6780D">
        <w:rPr>
          <w:rFonts w:eastAsia="Batang" w:cs="Arial"/>
          <w:sz w:val="22"/>
          <w:szCs w:val="22"/>
        </w:rPr>
        <w:tab/>
        <w:t>[  ] may be signed by the court without notice to me</w:t>
      </w:r>
    </w:p>
    <w:p w14:paraId="092CCFF8" w14:textId="3B1573B2" w:rsidR="005E2901" w:rsidRPr="00E6780D" w:rsidRDefault="00741B51" w:rsidP="00740E9C">
      <w:pPr>
        <w:tabs>
          <w:tab w:val="left" w:pos="0"/>
          <w:tab w:val="left" w:pos="4680"/>
          <w:tab w:val="left" w:pos="10080"/>
        </w:tabs>
        <w:suppressAutoHyphens/>
        <w:rPr>
          <w:rFonts w:ascii="Arial" w:eastAsia="Batang" w:hAnsi="Arial" w:cs="Arial"/>
          <w:i/>
          <w:iCs/>
          <w:spacing w:val="-4"/>
          <w:sz w:val="18"/>
          <w:szCs w:val="18"/>
          <w:lang w:eastAsia="ko-KR"/>
        </w:rPr>
      </w:pPr>
      <w:r w:rsidRPr="00E6780D">
        <w:rPr>
          <w:rFonts w:ascii="Arial" w:eastAsia="Batang" w:hAnsi="Arial" w:cs="Arial"/>
          <w:i/>
          <w:iCs/>
          <w:sz w:val="22"/>
          <w:szCs w:val="22"/>
        </w:rPr>
        <w:t xml:space="preserve">    </w:t>
      </w:r>
      <w:r w:rsidRPr="00E6780D">
        <w:rPr>
          <w:rFonts w:ascii="Arial" w:eastAsia="Batang" w:hAnsi="Arial" w:cs="Arial"/>
          <w:i/>
          <w:iCs/>
          <w:spacing w:val="-4"/>
          <w:sz w:val="18"/>
          <w:szCs w:val="18"/>
          <w:lang w:eastAsia="ko"/>
        </w:rPr>
        <w:t>에</w:t>
      </w:r>
      <w:r w:rsidRPr="00E6780D">
        <w:rPr>
          <w:rFonts w:ascii="Arial" w:eastAsia="Batang" w:hAnsi="Arial" w:cs="Arial"/>
          <w:i/>
          <w:iCs/>
          <w:spacing w:val="-4"/>
          <w:sz w:val="18"/>
          <w:szCs w:val="18"/>
          <w:lang w:eastAsia="ko"/>
        </w:rPr>
        <w:t xml:space="preserve"> </w:t>
      </w:r>
      <w:r w:rsidRPr="00E6780D">
        <w:rPr>
          <w:rFonts w:ascii="Arial" w:eastAsia="Batang" w:hAnsi="Arial" w:cs="Arial"/>
          <w:i/>
          <w:iCs/>
          <w:spacing w:val="-4"/>
          <w:sz w:val="18"/>
          <w:szCs w:val="18"/>
          <w:lang w:eastAsia="ko"/>
        </w:rPr>
        <w:t>법원이</w:t>
      </w:r>
      <w:r w:rsidRPr="00E6780D">
        <w:rPr>
          <w:rFonts w:ascii="Arial" w:eastAsia="Batang" w:hAnsi="Arial" w:cs="Arial"/>
          <w:i/>
          <w:iCs/>
          <w:spacing w:val="-4"/>
          <w:sz w:val="18"/>
          <w:szCs w:val="18"/>
          <w:lang w:eastAsia="ko"/>
        </w:rPr>
        <w:t xml:space="preserve"> </w:t>
      </w:r>
      <w:r w:rsidRPr="00E6780D">
        <w:rPr>
          <w:rFonts w:ascii="Arial" w:eastAsia="Batang" w:hAnsi="Arial" w:cs="Arial"/>
          <w:i/>
          <w:iCs/>
          <w:spacing w:val="-4"/>
          <w:sz w:val="18"/>
          <w:szCs w:val="18"/>
          <w:lang w:eastAsia="ko"/>
        </w:rPr>
        <w:t>본인에게</w:t>
      </w:r>
      <w:r w:rsidRPr="00E6780D">
        <w:rPr>
          <w:rFonts w:ascii="Arial" w:eastAsia="Batang" w:hAnsi="Arial" w:cs="Arial"/>
          <w:i/>
          <w:iCs/>
          <w:spacing w:val="-4"/>
          <w:sz w:val="18"/>
          <w:szCs w:val="18"/>
          <w:lang w:eastAsia="ko"/>
        </w:rPr>
        <w:t xml:space="preserve"> </w:t>
      </w:r>
      <w:r w:rsidRPr="00E6780D">
        <w:rPr>
          <w:rFonts w:ascii="Arial" w:eastAsia="Batang" w:hAnsi="Arial" w:cs="Arial"/>
          <w:i/>
          <w:iCs/>
          <w:spacing w:val="-4"/>
          <w:sz w:val="18"/>
          <w:szCs w:val="18"/>
          <w:lang w:eastAsia="ko"/>
        </w:rPr>
        <w:t>통지하지</w:t>
      </w:r>
      <w:r w:rsidRPr="00E6780D">
        <w:rPr>
          <w:rFonts w:ascii="Arial" w:eastAsia="Batang" w:hAnsi="Arial" w:cs="Arial"/>
          <w:i/>
          <w:iCs/>
          <w:spacing w:val="-4"/>
          <w:sz w:val="18"/>
          <w:szCs w:val="18"/>
          <w:lang w:eastAsia="ko"/>
        </w:rPr>
        <w:t xml:space="preserve"> </w:t>
      </w:r>
      <w:r w:rsidRPr="00E6780D">
        <w:rPr>
          <w:rFonts w:ascii="Arial" w:eastAsia="Batang" w:hAnsi="Arial" w:cs="Arial"/>
          <w:i/>
          <w:iCs/>
          <w:spacing w:val="-4"/>
          <w:sz w:val="18"/>
          <w:szCs w:val="18"/>
          <w:lang w:eastAsia="ko"/>
        </w:rPr>
        <w:t>않고</w:t>
      </w:r>
      <w:r w:rsidRPr="00E6780D">
        <w:rPr>
          <w:rFonts w:ascii="Arial" w:eastAsia="Batang" w:hAnsi="Arial" w:cs="Arial"/>
          <w:i/>
          <w:iCs/>
          <w:spacing w:val="-4"/>
          <w:sz w:val="18"/>
          <w:szCs w:val="18"/>
          <w:lang w:eastAsia="ko"/>
        </w:rPr>
        <w:t xml:space="preserve"> </w:t>
      </w:r>
      <w:r w:rsidRPr="00E6780D">
        <w:rPr>
          <w:rFonts w:ascii="Arial" w:eastAsia="Batang" w:hAnsi="Arial" w:cs="Arial"/>
          <w:i/>
          <w:iCs/>
          <w:spacing w:val="-4"/>
          <w:sz w:val="18"/>
          <w:szCs w:val="18"/>
          <w:lang w:eastAsia="ko"/>
        </w:rPr>
        <w:t>서명했을</w:t>
      </w:r>
      <w:r w:rsidRPr="00E6780D">
        <w:rPr>
          <w:rFonts w:ascii="Arial" w:eastAsia="Batang" w:hAnsi="Arial" w:cs="Arial"/>
          <w:i/>
          <w:iCs/>
          <w:spacing w:val="-4"/>
          <w:sz w:val="18"/>
          <w:szCs w:val="18"/>
          <w:lang w:eastAsia="ko"/>
        </w:rPr>
        <w:t xml:space="preserve"> </w:t>
      </w:r>
      <w:r w:rsidRPr="00E6780D">
        <w:rPr>
          <w:rFonts w:ascii="Arial" w:eastAsia="Batang" w:hAnsi="Arial" w:cs="Arial"/>
          <w:i/>
          <w:iCs/>
          <w:spacing w:val="-4"/>
          <w:sz w:val="18"/>
          <w:szCs w:val="18"/>
          <w:lang w:eastAsia="ko"/>
        </w:rPr>
        <w:t>수</w:t>
      </w:r>
      <w:r w:rsidRPr="00E6780D">
        <w:rPr>
          <w:rFonts w:ascii="Arial" w:eastAsia="Batang" w:hAnsi="Arial" w:cs="Arial"/>
          <w:i/>
          <w:iCs/>
          <w:spacing w:val="-4"/>
          <w:sz w:val="18"/>
          <w:szCs w:val="18"/>
          <w:lang w:eastAsia="ko"/>
        </w:rPr>
        <w:t xml:space="preserve"> </w:t>
      </w:r>
      <w:r w:rsidRPr="00E6780D">
        <w:rPr>
          <w:rFonts w:ascii="Arial" w:eastAsia="Batang" w:hAnsi="Arial" w:cs="Arial"/>
          <w:i/>
          <w:iCs/>
          <w:spacing w:val="-4"/>
          <w:sz w:val="18"/>
          <w:szCs w:val="18"/>
          <w:lang w:eastAsia="ko"/>
        </w:rPr>
        <w:t>있습니다</w:t>
      </w:r>
      <w:r w:rsidRPr="00E6780D">
        <w:rPr>
          <w:rFonts w:ascii="Arial" w:eastAsia="Batang" w:hAnsi="Arial" w:cs="Arial"/>
          <w:i/>
          <w:iCs/>
          <w:spacing w:val="-4"/>
          <w:sz w:val="18"/>
          <w:szCs w:val="18"/>
          <w:lang w:eastAsia="ko-KR"/>
        </w:rPr>
        <w:tab/>
        <w:t xml:space="preserve">    </w:t>
      </w:r>
      <w:r w:rsidRPr="00E6780D">
        <w:rPr>
          <w:rFonts w:ascii="Arial" w:eastAsia="Batang" w:hAnsi="Arial" w:cs="Arial"/>
          <w:i/>
          <w:iCs/>
          <w:spacing w:val="-4"/>
          <w:sz w:val="18"/>
          <w:szCs w:val="18"/>
          <w:lang w:eastAsia="ko"/>
        </w:rPr>
        <w:t>에</w:t>
      </w:r>
      <w:r w:rsidRPr="00E6780D">
        <w:rPr>
          <w:rFonts w:ascii="Arial" w:eastAsia="Batang" w:hAnsi="Arial" w:cs="Arial"/>
          <w:i/>
          <w:iCs/>
          <w:spacing w:val="-4"/>
          <w:sz w:val="18"/>
          <w:szCs w:val="18"/>
          <w:lang w:eastAsia="ko"/>
        </w:rPr>
        <w:t xml:space="preserve"> </w:t>
      </w:r>
      <w:r w:rsidRPr="00E6780D">
        <w:rPr>
          <w:rFonts w:ascii="Arial" w:eastAsia="Batang" w:hAnsi="Arial" w:cs="Arial"/>
          <w:i/>
          <w:iCs/>
          <w:spacing w:val="-4"/>
          <w:sz w:val="18"/>
          <w:szCs w:val="18"/>
          <w:lang w:eastAsia="ko"/>
        </w:rPr>
        <w:t>법원이</w:t>
      </w:r>
      <w:r w:rsidRPr="00E6780D">
        <w:rPr>
          <w:rFonts w:ascii="Arial" w:eastAsia="Batang" w:hAnsi="Arial" w:cs="Arial"/>
          <w:i/>
          <w:iCs/>
          <w:spacing w:val="-4"/>
          <w:sz w:val="18"/>
          <w:szCs w:val="18"/>
          <w:lang w:eastAsia="ko"/>
        </w:rPr>
        <w:t xml:space="preserve"> </w:t>
      </w:r>
      <w:r w:rsidRPr="00E6780D">
        <w:rPr>
          <w:rFonts w:ascii="Arial" w:eastAsia="Batang" w:hAnsi="Arial" w:cs="Arial"/>
          <w:i/>
          <w:iCs/>
          <w:spacing w:val="-4"/>
          <w:sz w:val="18"/>
          <w:szCs w:val="18"/>
          <w:lang w:eastAsia="ko"/>
        </w:rPr>
        <w:t>본인에게</w:t>
      </w:r>
      <w:r w:rsidRPr="00E6780D">
        <w:rPr>
          <w:rFonts w:ascii="Arial" w:eastAsia="Batang" w:hAnsi="Arial" w:cs="Arial"/>
          <w:i/>
          <w:iCs/>
          <w:spacing w:val="-4"/>
          <w:sz w:val="18"/>
          <w:szCs w:val="18"/>
          <w:lang w:eastAsia="ko"/>
        </w:rPr>
        <w:t xml:space="preserve"> </w:t>
      </w:r>
      <w:r w:rsidRPr="00E6780D">
        <w:rPr>
          <w:rFonts w:ascii="Arial" w:eastAsia="Batang" w:hAnsi="Arial" w:cs="Arial"/>
          <w:i/>
          <w:iCs/>
          <w:spacing w:val="-4"/>
          <w:sz w:val="18"/>
          <w:szCs w:val="18"/>
          <w:lang w:eastAsia="ko"/>
        </w:rPr>
        <w:t>통지하지</w:t>
      </w:r>
      <w:r w:rsidRPr="00E6780D">
        <w:rPr>
          <w:rFonts w:ascii="Arial" w:eastAsia="Batang" w:hAnsi="Arial" w:cs="Arial"/>
          <w:i/>
          <w:iCs/>
          <w:spacing w:val="-4"/>
          <w:sz w:val="18"/>
          <w:szCs w:val="18"/>
          <w:lang w:eastAsia="ko"/>
        </w:rPr>
        <w:t xml:space="preserve"> </w:t>
      </w:r>
      <w:r w:rsidRPr="00E6780D">
        <w:rPr>
          <w:rFonts w:ascii="Arial" w:eastAsia="Batang" w:hAnsi="Arial" w:cs="Arial"/>
          <w:i/>
          <w:iCs/>
          <w:spacing w:val="-4"/>
          <w:sz w:val="18"/>
          <w:szCs w:val="18"/>
          <w:lang w:eastAsia="ko"/>
        </w:rPr>
        <w:t>않고</w:t>
      </w:r>
      <w:r w:rsidRPr="00E6780D">
        <w:rPr>
          <w:rFonts w:ascii="Arial" w:eastAsia="Batang" w:hAnsi="Arial" w:cs="Arial"/>
          <w:i/>
          <w:iCs/>
          <w:spacing w:val="-4"/>
          <w:sz w:val="18"/>
          <w:szCs w:val="18"/>
          <w:lang w:eastAsia="ko"/>
        </w:rPr>
        <w:t xml:space="preserve"> </w:t>
      </w:r>
      <w:r w:rsidRPr="00E6780D">
        <w:rPr>
          <w:rFonts w:ascii="Arial" w:eastAsia="Batang" w:hAnsi="Arial" w:cs="Arial"/>
          <w:i/>
          <w:iCs/>
          <w:spacing w:val="-4"/>
          <w:sz w:val="18"/>
          <w:szCs w:val="18"/>
          <w:lang w:eastAsia="ko"/>
        </w:rPr>
        <w:t>서명했을</w:t>
      </w:r>
      <w:r w:rsidRPr="00E6780D">
        <w:rPr>
          <w:rFonts w:ascii="Arial" w:eastAsia="Batang" w:hAnsi="Arial" w:cs="Arial"/>
          <w:i/>
          <w:iCs/>
          <w:spacing w:val="-4"/>
          <w:sz w:val="18"/>
          <w:szCs w:val="18"/>
          <w:lang w:eastAsia="ko"/>
        </w:rPr>
        <w:t xml:space="preserve"> </w:t>
      </w:r>
      <w:r w:rsidRPr="00E6780D">
        <w:rPr>
          <w:rFonts w:ascii="Arial" w:eastAsia="Batang" w:hAnsi="Arial" w:cs="Arial"/>
          <w:i/>
          <w:iCs/>
          <w:spacing w:val="-4"/>
          <w:sz w:val="18"/>
          <w:szCs w:val="18"/>
          <w:lang w:eastAsia="ko"/>
        </w:rPr>
        <w:t>수</w:t>
      </w:r>
      <w:r w:rsidRPr="00E6780D">
        <w:rPr>
          <w:rFonts w:ascii="Arial" w:eastAsia="Batang" w:hAnsi="Arial" w:cs="Arial"/>
          <w:i/>
          <w:iCs/>
          <w:spacing w:val="-4"/>
          <w:sz w:val="18"/>
          <w:szCs w:val="18"/>
          <w:lang w:eastAsia="ko"/>
        </w:rPr>
        <w:t xml:space="preserve"> </w:t>
      </w:r>
      <w:r w:rsidRPr="00E6780D">
        <w:rPr>
          <w:rFonts w:ascii="Arial" w:eastAsia="Batang" w:hAnsi="Arial" w:cs="Arial"/>
          <w:i/>
          <w:iCs/>
          <w:spacing w:val="-4"/>
          <w:sz w:val="18"/>
          <w:szCs w:val="18"/>
          <w:lang w:eastAsia="ko"/>
        </w:rPr>
        <w:t>있습니다</w:t>
      </w:r>
    </w:p>
    <w:p w14:paraId="4CE0D1F0" w14:textId="77777777" w:rsidR="00D35B09" w:rsidRPr="00E6780D" w:rsidRDefault="00140F15">
      <w:pPr>
        <w:tabs>
          <w:tab w:val="left" w:pos="4500"/>
          <w:tab w:val="left" w:pos="4680"/>
          <w:tab w:val="right" w:pos="9360"/>
        </w:tabs>
        <w:spacing w:before="240"/>
        <w:rPr>
          <w:rFonts w:ascii="Arial" w:eastAsia="Batang" w:hAnsi="Arial" w:cs="Arial"/>
          <w:sz w:val="20"/>
          <w:szCs w:val="20"/>
          <w:u w:val="single"/>
          <w:lang w:eastAsia="ko-KR"/>
        </w:rPr>
      </w:pPr>
      <w:r w:rsidRPr="00E6780D">
        <w:rPr>
          <w:rFonts w:ascii="Arial" w:eastAsia="Batang" w:hAnsi="Arial" w:cs="Arial"/>
          <w:noProof/>
        </w:rPr>
        <mc:AlternateContent>
          <mc:Choice Requires="wps">
            <w:drawing>
              <wp:anchor distT="0" distB="0" distL="114300" distR="114300" simplePos="0" relativeHeight="251657728" behindDoc="0" locked="0" layoutInCell="1" allowOverlap="1" wp14:anchorId="744583F7" wp14:editId="4CF8905B">
                <wp:simplePos x="0" y="0"/>
                <wp:positionH relativeFrom="column">
                  <wp:posOffset>2927350</wp:posOffset>
                </wp:positionH>
                <wp:positionV relativeFrom="paragraph">
                  <wp:posOffset>187960</wp:posOffset>
                </wp:positionV>
                <wp:extent cx="137160" cy="54610"/>
                <wp:effectExtent l="3175" t="0" r="0" b="0"/>
                <wp:wrapNone/>
                <wp:docPr id="6"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37160" cy="54610"/>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534F0573" id="Isosceles Triangle 2" o:spid="_x0000_s1026" type="#_x0000_t5" style="position:absolute;margin-left:230.5pt;margin-top:14.8pt;width:10.8pt;height:4.3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" fillcolor="black" stroked="f">
                <o:lock v:ext="edit" aspectratio="t"/>
              </v:shape>
            </w:pict>
          </mc:Fallback>
        </mc:AlternateContent>
      </w:r>
      <w:r w:rsidRPr="00E6780D">
        <w:rPr>
          <w:rFonts w:ascii="Arial" w:eastAsia="Batang" w:hAnsi="Arial" w:cs="Arial"/>
          <w:noProof/>
        </w:rPr>
        <mc:AlternateContent>
          <mc:Choice Requires="wps">
            <w:drawing>
              <wp:anchor distT="0" distB="0" distL="114300" distR="114300" simplePos="0" relativeHeight="251656704" behindDoc="0" locked="0" layoutInCell="1" allowOverlap="1" wp14:anchorId="29E496E3" wp14:editId="63900827">
                <wp:simplePos x="0" y="0"/>
                <wp:positionH relativeFrom="column">
                  <wp:posOffset>-40005</wp:posOffset>
                </wp:positionH>
                <wp:positionV relativeFrom="paragraph">
                  <wp:posOffset>191770</wp:posOffset>
                </wp:positionV>
                <wp:extent cx="137160" cy="54610"/>
                <wp:effectExtent l="3175" t="0" r="0" b="0"/>
                <wp:wrapNone/>
                <wp:docPr id="10"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37160" cy="54610"/>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2191D8D2" id="Isosceles Triangle 2" o:spid="_x0000_s1026" type="#_x0000_t5" style="position:absolute;margin-left:-3.15pt;margin-top:15.1pt;width:10.8pt;height:4.3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" fillcolor="black" stroked="f">
                <o:lock v:ext="edit" aspectratio="t"/>
              </v:shape>
            </w:pict>
          </mc:Fallback>
        </mc:AlternateContent>
      </w:r>
      <w:r w:rsidRPr="00E6780D">
        <w:rPr>
          <w:rFonts w:ascii="Arial" w:eastAsia="Batang" w:hAnsi="Arial" w:cs="Arial"/>
          <w:sz w:val="20"/>
          <w:szCs w:val="20"/>
          <w:u w:val="single"/>
          <w:lang w:eastAsia="ko-KR"/>
        </w:rPr>
        <w:tab/>
      </w:r>
      <w:r w:rsidRPr="00E6780D">
        <w:rPr>
          <w:rFonts w:ascii="Arial" w:eastAsia="Batang" w:hAnsi="Arial" w:cs="Arial"/>
          <w:sz w:val="20"/>
          <w:szCs w:val="20"/>
          <w:lang w:eastAsia="ko-KR"/>
        </w:rPr>
        <w:tab/>
      </w:r>
      <w:r w:rsidRPr="00E6780D">
        <w:rPr>
          <w:rFonts w:ascii="Arial" w:eastAsia="Batang" w:hAnsi="Arial" w:cs="Arial"/>
          <w:sz w:val="20"/>
          <w:szCs w:val="20"/>
          <w:u w:val="single"/>
          <w:lang w:eastAsia="ko-KR"/>
        </w:rPr>
        <w:tab/>
      </w:r>
    </w:p>
    <w:p w14:paraId="45CA7063" w14:textId="77777777" w:rsidR="00D35B09" w:rsidRPr="00E6780D" w:rsidRDefault="005E2901">
      <w:pPr>
        <w:tabs>
          <w:tab w:val="left" w:pos="4680"/>
          <w:tab w:val="left" w:pos="8550"/>
        </w:tabs>
        <w:rPr>
          <w:rFonts w:eastAsia="Batang" w:cs="Arial"/>
          <w:i/>
          <w:sz w:val="22"/>
          <w:szCs w:val="22"/>
        </w:rPr>
      </w:pPr>
      <w:r w:rsidRPr="00E6780D">
        <w:rPr>
          <w:rFonts w:eastAsia="Batang" w:cs="Arial"/>
          <w:i/>
          <w:iCs/>
          <w:sz w:val="22"/>
          <w:szCs w:val="22"/>
        </w:rPr>
        <w:t xml:space="preserve">Petitioner signs here </w:t>
      </w:r>
      <w:r w:rsidRPr="00E6780D">
        <w:rPr>
          <w:rFonts w:eastAsia="Batang" w:cs="Arial"/>
          <w:b/>
          <w:bCs/>
          <w:i/>
          <w:iCs/>
          <w:sz w:val="22"/>
          <w:szCs w:val="22"/>
        </w:rPr>
        <w:t>or</w:t>
      </w:r>
      <w:r w:rsidRPr="00E6780D">
        <w:rPr>
          <w:rFonts w:eastAsia="Batang" w:cs="Arial"/>
          <w:i/>
          <w:iCs/>
          <w:sz w:val="22"/>
          <w:szCs w:val="22"/>
        </w:rPr>
        <w:t xml:space="preserve"> lawyer signs here + WSBA #</w:t>
      </w:r>
      <w:r w:rsidRPr="00E6780D">
        <w:rPr>
          <w:rFonts w:eastAsia="Batang" w:cs="Arial"/>
          <w:i/>
          <w:iCs/>
          <w:sz w:val="22"/>
          <w:szCs w:val="22"/>
        </w:rPr>
        <w:tab/>
        <w:t xml:space="preserve">Respondent signs here </w:t>
      </w:r>
      <w:r w:rsidRPr="00E6780D">
        <w:rPr>
          <w:rFonts w:eastAsia="Batang" w:cs="Arial"/>
          <w:b/>
          <w:bCs/>
          <w:i/>
          <w:iCs/>
          <w:sz w:val="22"/>
          <w:szCs w:val="22"/>
        </w:rPr>
        <w:t>or</w:t>
      </w:r>
      <w:r w:rsidRPr="00E6780D">
        <w:rPr>
          <w:rFonts w:eastAsia="Batang" w:cs="Arial"/>
          <w:i/>
          <w:iCs/>
          <w:sz w:val="22"/>
          <w:szCs w:val="22"/>
        </w:rPr>
        <w:t xml:space="preserve"> lawyer signs here + WSBA #</w:t>
      </w:r>
    </w:p>
    <w:p w14:paraId="1CD0458F" w14:textId="61D8E7DE" w:rsidR="005E2901" w:rsidRPr="00E6780D" w:rsidRDefault="00D35B09" w:rsidP="00740E9C">
      <w:pPr>
        <w:tabs>
          <w:tab w:val="left" w:pos="4680"/>
          <w:tab w:val="left" w:pos="8550"/>
        </w:tabs>
        <w:rPr>
          <w:rFonts w:ascii="Arial" w:eastAsia="Batang" w:hAnsi="Arial" w:cs="Arial"/>
          <w:i/>
          <w:iCs/>
          <w:sz w:val="22"/>
          <w:szCs w:val="22"/>
          <w:lang w:eastAsia="ko-KR"/>
        </w:rPr>
      </w:pPr>
      <w:r w:rsidRPr="00E6780D">
        <w:rPr>
          <w:rFonts w:ascii="Arial" w:eastAsia="Batang" w:hAnsi="Arial" w:cs="Arial"/>
          <w:i/>
          <w:iCs/>
          <w:sz w:val="22"/>
          <w:szCs w:val="22"/>
          <w:lang w:eastAsia="ko"/>
        </w:rPr>
        <w:t>청원인</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서명</w:t>
      </w:r>
      <w:r w:rsidRPr="00E6780D">
        <w:rPr>
          <w:rFonts w:ascii="Arial" w:eastAsia="Batang" w:hAnsi="Arial" w:cs="Arial"/>
          <w:i/>
          <w:iCs/>
          <w:sz w:val="22"/>
          <w:szCs w:val="22"/>
          <w:lang w:eastAsia="ko"/>
        </w:rPr>
        <w:t xml:space="preserve"> </w:t>
      </w:r>
      <w:r w:rsidRPr="00E6780D">
        <w:rPr>
          <w:rFonts w:ascii="Arial" w:eastAsia="Batang" w:hAnsi="Arial" w:cs="Arial"/>
          <w:b/>
          <w:bCs/>
          <w:i/>
          <w:iCs/>
          <w:sz w:val="22"/>
          <w:szCs w:val="22"/>
          <w:lang w:eastAsia="ko"/>
        </w:rPr>
        <w:t>또는</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변호사</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서명</w:t>
      </w:r>
      <w:r w:rsidRPr="00E6780D">
        <w:rPr>
          <w:rFonts w:ascii="Arial" w:eastAsia="Batang" w:hAnsi="Arial" w:cs="Arial"/>
          <w:i/>
          <w:iCs/>
          <w:sz w:val="22"/>
          <w:szCs w:val="22"/>
          <w:lang w:eastAsia="ko"/>
        </w:rPr>
        <w:t xml:space="preserve"> + WSBA #</w:t>
      </w:r>
      <w:r w:rsidRPr="00E6780D">
        <w:rPr>
          <w:rFonts w:ascii="Arial" w:eastAsia="Batang" w:hAnsi="Arial" w:cs="Arial"/>
          <w:sz w:val="22"/>
          <w:szCs w:val="22"/>
          <w:lang w:eastAsia="ko"/>
        </w:rPr>
        <w:tab/>
      </w:r>
      <w:r w:rsidRPr="00E6780D">
        <w:rPr>
          <w:rFonts w:ascii="Arial" w:eastAsia="Batang" w:hAnsi="Arial" w:cs="Arial"/>
          <w:i/>
          <w:iCs/>
          <w:sz w:val="22"/>
          <w:szCs w:val="22"/>
          <w:lang w:eastAsia="ko"/>
        </w:rPr>
        <w:t>피청원인</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서명</w:t>
      </w:r>
      <w:r w:rsidRPr="00E6780D">
        <w:rPr>
          <w:rFonts w:ascii="Arial" w:eastAsia="Batang" w:hAnsi="Arial" w:cs="Arial"/>
          <w:i/>
          <w:iCs/>
          <w:sz w:val="22"/>
          <w:szCs w:val="22"/>
          <w:lang w:eastAsia="ko"/>
        </w:rPr>
        <w:t xml:space="preserve"> </w:t>
      </w:r>
      <w:r w:rsidRPr="00E6780D">
        <w:rPr>
          <w:rFonts w:ascii="Arial" w:eastAsia="Batang" w:hAnsi="Arial" w:cs="Arial"/>
          <w:b/>
          <w:bCs/>
          <w:i/>
          <w:iCs/>
          <w:sz w:val="22"/>
          <w:szCs w:val="22"/>
          <w:lang w:eastAsia="ko"/>
        </w:rPr>
        <w:t>또는</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변호사</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서명</w:t>
      </w:r>
      <w:r w:rsidRPr="00E6780D">
        <w:rPr>
          <w:rFonts w:ascii="Arial" w:eastAsia="Batang" w:hAnsi="Arial" w:cs="Arial"/>
          <w:i/>
          <w:iCs/>
          <w:sz w:val="22"/>
          <w:szCs w:val="22"/>
          <w:lang w:eastAsia="ko"/>
        </w:rPr>
        <w:t xml:space="preserve"> + WSBA #</w:t>
      </w:r>
    </w:p>
    <w:p w14:paraId="55129762" w14:textId="77777777" w:rsidR="00D35B09" w:rsidRPr="00E6780D" w:rsidRDefault="005E2901">
      <w:pPr>
        <w:tabs>
          <w:tab w:val="left" w:pos="4500"/>
          <w:tab w:val="left" w:pos="4680"/>
          <w:tab w:val="right" w:pos="9360"/>
        </w:tabs>
        <w:spacing w:before="240"/>
        <w:rPr>
          <w:rFonts w:ascii="Arial" w:eastAsia="Batang" w:hAnsi="Arial" w:cs="Arial"/>
          <w:sz w:val="22"/>
          <w:szCs w:val="22"/>
          <w:u w:val="single"/>
          <w:lang w:eastAsia="ko-KR"/>
        </w:rPr>
      </w:pPr>
      <w:r w:rsidRPr="00E6780D">
        <w:rPr>
          <w:rFonts w:ascii="Arial" w:eastAsia="Batang" w:hAnsi="Arial" w:cs="Arial"/>
          <w:sz w:val="22"/>
          <w:szCs w:val="22"/>
          <w:u w:val="single"/>
          <w:lang w:eastAsia="ko-KR"/>
        </w:rPr>
        <w:tab/>
      </w:r>
      <w:r w:rsidRPr="00E6780D">
        <w:rPr>
          <w:rFonts w:ascii="Arial" w:eastAsia="Batang" w:hAnsi="Arial" w:cs="Arial"/>
          <w:sz w:val="22"/>
          <w:szCs w:val="22"/>
          <w:lang w:eastAsia="ko-KR"/>
        </w:rPr>
        <w:tab/>
      </w:r>
      <w:r w:rsidRPr="00E6780D">
        <w:rPr>
          <w:rFonts w:ascii="Arial" w:eastAsia="Batang" w:hAnsi="Arial" w:cs="Arial"/>
          <w:sz w:val="22"/>
          <w:szCs w:val="22"/>
          <w:u w:val="single"/>
          <w:lang w:eastAsia="ko-KR"/>
        </w:rPr>
        <w:tab/>
      </w:r>
    </w:p>
    <w:p w14:paraId="1EDFBE78" w14:textId="77777777" w:rsidR="00D35B09" w:rsidRPr="00E6780D" w:rsidRDefault="005E2901" w:rsidP="00CD0A0B">
      <w:pPr>
        <w:tabs>
          <w:tab w:val="left" w:pos="3780"/>
          <w:tab w:val="left" w:pos="4680"/>
          <w:tab w:val="left" w:pos="8550"/>
        </w:tabs>
        <w:rPr>
          <w:rFonts w:ascii="Arial" w:eastAsia="Batang" w:hAnsi="Arial" w:cs="Arial"/>
          <w:i/>
          <w:sz w:val="22"/>
          <w:szCs w:val="22"/>
        </w:rPr>
      </w:pPr>
      <w:r w:rsidRPr="00E6780D">
        <w:rPr>
          <w:rFonts w:ascii="Arial" w:eastAsia="Batang" w:hAnsi="Arial" w:cs="Arial"/>
          <w:i/>
          <w:iCs/>
          <w:sz w:val="22"/>
          <w:szCs w:val="22"/>
        </w:rPr>
        <w:t>Print Name</w:t>
      </w:r>
      <w:r w:rsidRPr="00E6780D">
        <w:rPr>
          <w:rFonts w:ascii="Arial" w:eastAsia="Batang" w:hAnsi="Arial" w:cs="Arial"/>
          <w:i/>
          <w:iCs/>
          <w:sz w:val="22"/>
          <w:szCs w:val="22"/>
        </w:rPr>
        <w:tab/>
        <w:t>Date</w:t>
      </w:r>
      <w:r w:rsidRPr="00E6780D">
        <w:rPr>
          <w:rFonts w:ascii="Arial" w:eastAsia="Batang" w:hAnsi="Arial" w:cs="Arial"/>
          <w:i/>
          <w:iCs/>
          <w:sz w:val="22"/>
          <w:szCs w:val="22"/>
        </w:rPr>
        <w:tab/>
        <w:t>Print Name</w:t>
      </w:r>
      <w:r w:rsidRPr="00E6780D">
        <w:rPr>
          <w:rFonts w:ascii="Arial" w:eastAsia="Batang" w:hAnsi="Arial" w:cs="Arial"/>
          <w:i/>
          <w:iCs/>
          <w:sz w:val="22"/>
          <w:szCs w:val="22"/>
        </w:rPr>
        <w:tab/>
        <w:t>Date</w:t>
      </w:r>
    </w:p>
    <w:p w14:paraId="66E5B9FD" w14:textId="354EC09D" w:rsidR="005E2901" w:rsidRPr="00E6780D" w:rsidRDefault="00D35B09" w:rsidP="00740E9C">
      <w:pPr>
        <w:tabs>
          <w:tab w:val="left" w:pos="3780"/>
          <w:tab w:val="left" w:pos="4680"/>
          <w:tab w:val="left" w:pos="8550"/>
        </w:tabs>
        <w:spacing w:after="120"/>
        <w:rPr>
          <w:rFonts w:ascii="Arial" w:eastAsia="Batang" w:hAnsi="Arial" w:cs="Arial"/>
          <w:i/>
          <w:iCs/>
          <w:sz w:val="22"/>
          <w:szCs w:val="22"/>
          <w:lang w:eastAsia="ko-KR"/>
        </w:rPr>
      </w:pPr>
      <w:r w:rsidRPr="00E6780D">
        <w:rPr>
          <w:rFonts w:ascii="Arial" w:eastAsia="Batang" w:hAnsi="Arial" w:cs="Arial"/>
          <w:i/>
          <w:iCs/>
          <w:sz w:val="22"/>
          <w:szCs w:val="22"/>
          <w:lang w:eastAsia="ko"/>
        </w:rPr>
        <w:t>이름</w:t>
      </w:r>
      <w:r w:rsidRPr="00E6780D">
        <w:rPr>
          <w:rFonts w:ascii="Arial" w:eastAsia="Batang" w:hAnsi="Arial" w:cs="Arial"/>
          <w:i/>
          <w:iCs/>
          <w:sz w:val="22"/>
          <w:szCs w:val="22"/>
          <w:lang w:eastAsia="ko"/>
        </w:rPr>
        <w:t>(</w:t>
      </w:r>
      <w:r w:rsidRPr="00E6780D">
        <w:rPr>
          <w:rFonts w:ascii="Arial" w:eastAsia="Batang" w:hAnsi="Arial" w:cs="Arial"/>
          <w:i/>
          <w:iCs/>
          <w:sz w:val="22"/>
          <w:szCs w:val="22"/>
          <w:lang w:eastAsia="ko"/>
        </w:rPr>
        <w:t>정자체로</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기입</w:t>
      </w:r>
      <w:r w:rsidRPr="00E6780D">
        <w:rPr>
          <w:rFonts w:ascii="Arial" w:eastAsia="Batang" w:hAnsi="Arial" w:cs="Arial"/>
          <w:i/>
          <w:iCs/>
          <w:sz w:val="22"/>
          <w:szCs w:val="22"/>
          <w:lang w:eastAsia="ko"/>
        </w:rPr>
        <w:t>)</w:t>
      </w:r>
      <w:r w:rsidRPr="00E6780D">
        <w:rPr>
          <w:rFonts w:ascii="Arial" w:eastAsia="Batang" w:hAnsi="Arial" w:cs="Arial"/>
          <w:sz w:val="22"/>
          <w:szCs w:val="22"/>
          <w:lang w:eastAsia="ko"/>
        </w:rPr>
        <w:tab/>
      </w:r>
      <w:r w:rsidRPr="00E6780D">
        <w:rPr>
          <w:rFonts w:ascii="Arial" w:eastAsia="Batang" w:hAnsi="Arial" w:cs="Arial"/>
          <w:i/>
          <w:iCs/>
          <w:sz w:val="22"/>
          <w:szCs w:val="22"/>
          <w:lang w:eastAsia="ko"/>
        </w:rPr>
        <w:t>날짜</w:t>
      </w:r>
      <w:r w:rsidRPr="00E6780D">
        <w:rPr>
          <w:rFonts w:ascii="Arial" w:eastAsia="Batang" w:hAnsi="Arial" w:cs="Arial"/>
          <w:sz w:val="22"/>
          <w:szCs w:val="22"/>
          <w:lang w:eastAsia="ko"/>
        </w:rPr>
        <w:tab/>
      </w:r>
      <w:r w:rsidRPr="00E6780D">
        <w:rPr>
          <w:rFonts w:ascii="Arial" w:eastAsia="Batang" w:hAnsi="Arial" w:cs="Arial"/>
          <w:i/>
          <w:iCs/>
          <w:sz w:val="22"/>
          <w:szCs w:val="22"/>
          <w:lang w:eastAsia="ko"/>
        </w:rPr>
        <w:t>이름</w:t>
      </w:r>
      <w:r w:rsidRPr="00E6780D">
        <w:rPr>
          <w:rFonts w:ascii="Arial" w:eastAsia="Batang" w:hAnsi="Arial" w:cs="Arial"/>
          <w:i/>
          <w:iCs/>
          <w:sz w:val="22"/>
          <w:szCs w:val="22"/>
          <w:lang w:eastAsia="ko"/>
        </w:rPr>
        <w:t>(</w:t>
      </w:r>
      <w:r w:rsidRPr="00E6780D">
        <w:rPr>
          <w:rFonts w:ascii="Arial" w:eastAsia="Batang" w:hAnsi="Arial" w:cs="Arial"/>
          <w:i/>
          <w:iCs/>
          <w:sz w:val="22"/>
          <w:szCs w:val="22"/>
          <w:lang w:eastAsia="ko"/>
        </w:rPr>
        <w:t>정자체로</w:t>
      </w:r>
      <w:r w:rsidRPr="00E6780D">
        <w:rPr>
          <w:rFonts w:ascii="Arial" w:eastAsia="Batang" w:hAnsi="Arial" w:cs="Arial"/>
          <w:i/>
          <w:iCs/>
          <w:sz w:val="22"/>
          <w:szCs w:val="22"/>
          <w:lang w:eastAsia="ko"/>
        </w:rPr>
        <w:t xml:space="preserve"> </w:t>
      </w:r>
      <w:r w:rsidRPr="00E6780D">
        <w:rPr>
          <w:rFonts w:ascii="Arial" w:eastAsia="Batang" w:hAnsi="Arial" w:cs="Arial"/>
          <w:i/>
          <w:iCs/>
          <w:sz w:val="22"/>
          <w:szCs w:val="22"/>
          <w:lang w:eastAsia="ko"/>
        </w:rPr>
        <w:t>기입</w:t>
      </w:r>
      <w:r w:rsidRPr="00E6780D">
        <w:rPr>
          <w:rFonts w:ascii="Arial" w:eastAsia="Batang" w:hAnsi="Arial" w:cs="Arial"/>
          <w:i/>
          <w:iCs/>
          <w:sz w:val="22"/>
          <w:szCs w:val="22"/>
          <w:lang w:eastAsia="ko"/>
        </w:rPr>
        <w:t>)</w:t>
      </w:r>
      <w:r w:rsidRPr="00E6780D">
        <w:rPr>
          <w:rFonts w:ascii="Arial" w:eastAsia="Batang" w:hAnsi="Arial" w:cs="Arial"/>
          <w:sz w:val="22"/>
          <w:szCs w:val="22"/>
          <w:lang w:eastAsia="ko"/>
        </w:rPr>
        <w:tab/>
      </w:r>
      <w:r w:rsidRPr="00E6780D">
        <w:rPr>
          <w:rFonts w:ascii="Arial" w:eastAsia="Batang" w:hAnsi="Arial" w:cs="Arial"/>
          <w:i/>
          <w:iCs/>
          <w:sz w:val="22"/>
          <w:szCs w:val="22"/>
          <w:lang w:eastAsia="ko"/>
        </w:rPr>
        <w:t>날짜</w:t>
      </w:r>
    </w:p>
    <w:tbl>
      <w:tblPr>
        <w:tblStyle w:val="TableGrid"/>
        <w:tblW w:w="9618" w:type="dxa"/>
        <w:tblInd w:w="-95" w:type="dxa"/>
        <w:tblLook w:val="04A0" w:firstRow="1" w:lastRow="0" w:firstColumn="1" w:lastColumn="0" w:noHBand="0" w:noVBand="1"/>
      </w:tblPr>
      <w:tblGrid>
        <w:gridCol w:w="9618"/>
      </w:tblGrid>
      <w:tr w:rsidR="00B13A2F" w:rsidRPr="00A920F1" w14:paraId="4845C603" w14:textId="77777777" w:rsidTr="003D46F2">
        <w:tc>
          <w:tcPr>
            <w:tcW w:w="9618" w:type="dxa"/>
          </w:tcPr>
          <w:p w14:paraId="148A75D2" w14:textId="77777777" w:rsidR="00D35B09" w:rsidRPr="00E6780D" w:rsidRDefault="00B13A2F" w:rsidP="00740E9C">
            <w:pPr>
              <w:tabs>
                <w:tab w:val="left" w:pos="900"/>
                <w:tab w:val="left" w:pos="5550"/>
              </w:tabs>
              <w:spacing w:after="40"/>
              <w:rPr>
                <w:rFonts w:ascii="Arial" w:eastAsia="Batang" w:hAnsi="Arial" w:cs="Arial"/>
                <w:i/>
                <w:iCs/>
                <w:color w:val="000000"/>
                <w:spacing w:val="-2"/>
                <w:sz w:val="22"/>
                <w:szCs w:val="22"/>
              </w:rPr>
            </w:pPr>
            <w:r w:rsidRPr="00E6780D">
              <w:rPr>
                <w:rFonts w:ascii="Arial" w:eastAsia="Batang" w:hAnsi="Arial" w:cs="Arial"/>
                <w:b/>
                <w:bCs/>
                <w:i/>
                <w:iCs/>
                <w:color w:val="000000"/>
                <w:sz w:val="22"/>
                <w:szCs w:val="22"/>
              </w:rPr>
              <w:t>Important! Protected Person:</w:t>
            </w:r>
            <w:r w:rsidRPr="00E6780D">
              <w:rPr>
                <w:rFonts w:ascii="Arial" w:eastAsia="Batang" w:hAnsi="Arial" w:cs="Arial"/>
                <w:i/>
                <w:iCs/>
                <w:color w:val="000000"/>
                <w:sz w:val="22"/>
                <w:szCs w:val="22"/>
              </w:rPr>
              <w:t xml:space="preserve"> you must fill out a Law Enforcement and Confidential Information form, PO 003, and give it to the court clerk.</w:t>
            </w:r>
          </w:p>
          <w:p w14:paraId="000B303A" w14:textId="3057C2B7" w:rsidR="00B13A2F" w:rsidRPr="00E6780D" w:rsidRDefault="00D35B09" w:rsidP="00740E9C">
            <w:pPr>
              <w:tabs>
                <w:tab w:val="left" w:pos="900"/>
                <w:tab w:val="left" w:pos="5550"/>
              </w:tabs>
              <w:spacing w:after="40"/>
              <w:rPr>
                <w:rFonts w:ascii="Arial" w:eastAsia="Batang" w:hAnsi="Arial" w:cs="Arial"/>
                <w:b/>
                <w:i/>
                <w:iCs/>
                <w:color w:val="000000"/>
                <w:sz w:val="22"/>
                <w:szCs w:val="22"/>
                <w:lang w:eastAsia="ko-KR"/>
              </w:rPr>
            </w:pPr>
            <w:r w:rsidRPr="00E6780D">
              <w:rPr>
                <w:rFonts w:ascii="Arial" w:eastAsia="Batang" w:hAnsi="Arial" w:cs="Arial"/>
                <w:b/>
                <w:bCs/>
                <w:i/>
                <w:iCs/>
                <w:color w:val="000000"/>
                <w:sz w:val="22"/>
                <w:szCs w:val="22"/>
                <w:lang w:eastAsia="ko"/>
              </w:rPr>
              <w:t>주요사항</w:t>
            </w:r>
            <w:r w:rsidRPr="00E6780D">
              <w:rPr>
                <w:rFonts w:ascii="Arial" w:eastAsia="Batang" w:hAnsi="Arial" w:cs="Arial"/>
                <w:b/>
                <w:bCs/>
                <w:i/>
                <w:iCs/>
                <w:color w:val="000000"/>
                <w:sz w:val="22"/>
                <w:szCs w:val="22"/>
                <w:lang w:eastAsia="ko"/>
              </w:rPr>
              <w:t xml:space="preserve">! </w:t>
            </w:r>
            <w:r w:rsidRPr="00E6780D">
              <w:rPr>
                <w:rFonts w:ascii="Arial" w:eastAsia="Batang" w:hAnsi="Arial" w:cs="Arial"/>
                <w:b/>
                <w:bCs/>
                <w:i/>
                <w:iCs/>
                <w:color w:val="000000"/>
                <w:sz w:val="22"/>
                <w:szCs w:val="22"/>
                <w:lang w:eastAsia="ko"/>
              </w:rPr>
              <w:t>보호</w:t>
            </w:r>
            <w:r w:rsidRPr="00E6780D">
              <w:rPr>
                <w:rFonts w:ascii="Arial" w:eastAsia="Batang" w:hAnsi="Arial" w:cs="Arial"/>
                <w:b/>
                <w:bCs/>
                <w:i/>
                <w:iCs/>
                <w:color w:val="000000"/>
                <w:sz w:val="22"/>
                <w:szCs w:val="22"/>
                <w:lang w:eastAsia="ko"/>
              </w:rPr>
              <w:t xml:space="preserve"> </w:t>
            </w:r>
            <w:r w:rsidRPr="00E6780D">
              <w:rPr>
                <w:rFonts w:ascii="Arial" w:eastAsia="Batang" w:hAnsi="Arial" w:cs="Arial"/>
                <w:b/>
                <w:bCs/>
                <w:i/>
                <w:iCs/>
                <w:color w:val="000000"/>
                <w:sz w:val="22"/>
                <w:szCs w:val="22"/>
                <w:lang w:eastAsia="ko"/>
              </w:rPr>
              <w:t>대상자</w:t>
            </w:r>
            <w:r w:rsidRPr="00E6780D">
              <w:rPr>
                <w:rFonts w:ascii="Arial" w:eastAsia="Batang" w:hAnsi="Arial" w:cs="Arial"/>
                <w:b/>
                <w:bCs/>
                <w:i/>
                <w:iCs/>
                <w:color w:val="000000"/>
                <w:sz w:val="22"/>
                <w:szCs w:val="22"/>
                <w:lang w:eastAsia="ko"/>
              </w:rPr>
              <w:t>:</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귀하는</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법률</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집행</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및</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기밀</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정보</w:t>
            </w:r>
            <w:r w:rsidRPr="00E6780D">
              <w:rPr>
                <w:rFonts w:ascii="Arial" w:eastAsia="Batang" w:hAnsi="Arial" w:cs="Arial"/>
                <w:i/>
                <w:iCs/>
                <w:color w:val="000000"/>
                <w:sz w:val="22"/>
                <w:szCs w:val="22"/>
                <w:lang w:eastAsia="ko"/>
              </w:rPr>
              <w:t xml:space="preserve">(Law Enforcement and Confidential Information) </w:t>
            </w:r>
            <w:r w:rsidRPr="00E6780D">
              <w:rPr>
                <w:rFonts w:ascii="Arial" w:eastAsia="Batang" w:hAnsi="Arial" w:cs="Arial"/>
                <w:i/>
                <w:iCs/>
                <w:color w:val="000000"/>
                <w:sz w:val="22"/>
                <w:szCs w:val="22"/>
                <w:lang w:eastAsia="ko"/>
              </w:rPr>
              <w:t>양식</w:t>
            </w:r>
            <w:r w:rsidRPr="00E6780D">
              <w:rPr>
                <w:rFonts w:ascii="Arial" w:eastAsia="Batang" w:hAnsi="Arial" w:cs="Arial"/>
                <w:i/>
                <w:iCs/>
                <w:color w:val="000000"/>
                <w:sz w:val="22"/>
                <w:szCs w:val="22"/>
                <w:lang w:eastAsia="ko"/>
              </w:rPr>
              <w:t>, PO 003</w:t>
            </w:r>
            <w:r w:rsidRPr="00E6780D">
              <w:rPr>
                <w:rFonts w:ascii="Arial" w:eastAsia="Batang" w:hAnsi="Arial" w:cs="Arial"/>
                <w:i/>
                <w:iCs/>
                <w:color w:val="000000"/>
                <w:sz w:val="22"/>
                <w:szCs w:val="22"/>
                <w:lang w:eastAsia="ko"/>
              </w:rPr>
              <w:t>을</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작성하고</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법원</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서기에게</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제출하셔야</w:t>
            </w:r>
            <w:r w:rsidRPr="00E6780D">
              <w:rPr>
                <w:rFonts w:ascii="Arial" w:eastAsia="Batang" w:hAnsi="Arial" w:cs="Arial"/>
                <w:i/>
                <w:iCs/>
                <w:color w:val="000000"/>
                <w:sz w:val="22"/>
                <w:szCs w:val="22"/>
                <w:lang w:eastAsia="ko"/>
              </w:rPr>
              <w:t xml:space="preserve"> </w:t>
            </w:r>
            <w:r w:rsidRPr="00E6780D">
              <w:rPr>
                <w:rFonts w:ascii="Arial" w:eastAsia="Batang" w:hAnsi="Arial" w:cs="Arial"/>
                <w:i/>
                <w:iCs/>
                <w:color w:val="000000"/>
                <w:sz w:val="22"/>
                <w:szCs w:val="22"/>
                <w:lang w:eastAsia="ko"/>
              </w:rPr>
              <w:t>합니다</w:t>
            </w:r>
            <w:r w:rsidRPr="00E6780D">
              <w:rPr>
                <w:rFonts w:ascii="Arial" w:eastAsia="Batang" w:hAnsi="Arial" w:cs="Arial"/>
                <w:i/>
                <w:iCs/>
                <w:color w:val="000000"/>
                <w:sz w:val="22"/>
                <w:szCs w:val="22"/>
                <w:lang w:eastAsia="ko"/>
              </w:rPr>
              <w:t>.</w:t>
            </w:r>
          </w:p>
        </w:tc>
      </w:tr>
    </w:tbl>
    <w:p w14:paraId="0A0344B3" w14:textId="5B403217" w:rsidR="00B13A2F" w:rsidRPr="00A920F1" w:rsidRDefault="00B13A2F">
      <w:pPr>
        <w:tabs>
          <w:tab w:val="left" w:pos="3780"/>
          <w:tab w:val="left" w:pos="4680"/>
          <w:tab w:val="left" w:pos="8550"/>
        </w:tabs>
        <w:rPr>
          <w:rFonts w:ascii="Arial" w:eastAsia="Batang" w:hAnsi="Arial" w:cs="Arial"/>
          <w:iCs/>
          <w:sz w:val="18"/>
          <w:szCs w:val="18"/>
          <w:lang w:eastAsia="ko-KR"/>
        </w:rPr>
      </w:pPr>
    </w:p>
    <w:sectPr w:rsidR="00B13A2F" w:rsidRPr="00A920F1">
      <w:headerReference w:type="even" r:id="rId8"/>
      <w:footerReference w:type="default" r:id="rId9"/>
      <w:headerReference w:type="first" r:id="rId10"/>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A1597" w14:textId="77777777" w:rsidR="00397ACD" w:rsidRDefault="00397ACD">
      <w:r>
        <w:separator/>
      </w:r>
    </w:p>
  </w:endnote>
  <w:endnote w:type="continuationSeparator" w:id="0">
    <w:p w14:paraId="47BF07CB" w14:textId="77777777" w:rsidR="00397ACD" w:rsidRDefault="00397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auto"/>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32" w:type="dxa"/>
      <w:tblBorders>
        <w:top w:val="single" w:sz="4" w:space="0" w:color="000000"/>
      </w:tblBorders>
      <w:tblLook w:val="04A0" w:firstRow="1" w:lastRow="0" w:firstColumn="1" w:lastColumn="0" w:noHBand="0" w:noVBand="1"/>
    </w:tblPr>
    <w:tblGrid>
      <w:gridCol w:w="3348"/>
      <w:gridCol w:w="3192"/>
      <w:gridCol w:w="3192"/>
    </w:tblGrid>
    <w:tr w:rsidR="005E2901" w:rsidRPr="000B5E91" w14:paraId="42DF82B7" w14:textId="77777777" w:rsidTr="0097638D">
      <w:tc>
        <w:tcPr>
          <w:tcW w:w="3348" w:type="dxa"/>
          <w:shd w:val="clear" w:color="auto" w:fill="auto"/>
        </w:tcPr>
        <w:p w14:paraId="130BF012" w14:textId="77777777" w:rsidR="005E2901" w:rsidRPr="000B5E91" w:rsidRDefault="005E2901">
          <w:pPr>
            <w:pStyle w:val="Footer"/>
            <w:tabs>
              <w:tab w:val="clear" w:pos="4320"/>
              <w:tab w:val="clear" w:pos="8640"/>
              <w:tab w:val="center" w:pos="4680"/>
              <w:tab w:val="right" w:pos="9360"/>
            </w:tabs>
            <w:rPr>
              <w:rFonts w:ascii="Arial" w:hAnsi="Arial" w:cs="Arial"/>
              <w:sz w:val="18"/>
              <w:szCs w:val="18"/>
            </w:rPr>
          </w:pPr>
          <w:r w:rsidRPr="000B5E91">
            <w:rPr>
              <w:rFonts w:ascii="Arial" w:hAnsi="Arial" w:cs="Arial"/>
              <w:sz w:val="18"/>
              <w:szCs w:val="18"/>
            </w:rPr>
            <w:t>RCW 26.09.060, .110, .120, .194, .300</w:t>
          </w:r>
        </w:p>
        <w:p w14:paraId="4C059FC1" w14:textId="3C4F45C2" w:rsidR="005E2901" w:rsidRPr="000B5E91" w:rsidRDefault="005E2901">
          <w:pPr>
            <w:pStyle w:val="Footer"/>
            <w:tabs>
              <w:tab w:val="clear" w:pos="4320"/>
              <w:tab w:val="clear" w:pos="8640"/>
              <w:tab w:val="center" w:pos="4680"/>
              <w:tab w:val="right" w:pos="9360"/>
            </w:tabs>
            <w:rPr>
              <w:rStyle w:val="PageNumber"/>
              <w:rFonts w:ascii="Arial" w:hAnsi="Arial" w:cs="Arial"/>
              <w:sz w:val="18"/>
              <w:szCs w:val="18"/>
            </w:rPr>
          </w:pPr>
          <w:r w:rsidRPr="000B5E91">
            <w:rPr>
              <w:rStyle w:val="PageNumber"/>
              <w:rFonts w:ascii="Arial" w:hAnsi="Arial" w:cs="Arial"/>
              <w:sz w:val="18"/>
              <w:szCs w:val="18"/>
            </w:rPr>
            <w:t xml:space="preserve">Mandatory Form </w:t>
          </w:r>
          <w:r w:rsidR="009475F1">
            <w:rPr>
              <w:rStyle w:val="PageNumber"/>
              <w:rFonts w:ascii="Arial" w:hAnsi="Arial" w:cs="Arial"/>
              <w:sz w:val="18"/>
              <w:szCs w:val="18"/>
            </w:rPr>
            <w:t xml:space="preserve">KO </w:t>
          </w:r>
          <w:r w:rsidRPr="000B5E91">
            <w:rPr>
              <w:rStyle w:val="PageNumber"/>
              <w:rFonts w:ascii="Arial" w:hAnsi="Arial" w:cs="Arial"/>
              <w:i/>
              <w:iCs/>
              <w:sz w:val="18"/>
              <w:szCs w:val="18"/>
            </w:rPr>
            <w:t>(07/2023)</w:t>
          </w:r>
          <w:r w:rsidR="002E21ED">
            <w:rPr>
              <w:rStyle w:val="PageNumber"/>
              <w:rFonts w:ascii="Arial" w:hAnsi="Arial" w:cs="Arial"/>
              <w:i/>
              <w:iCs/>
              <w:sz w:val="18"/>
              <w:szCs w:val="18"/>
            </w:rPr>
            <w:t xml:space="preserve"> </w:t>
          </w:r>
          <w:r w:rsidR="002E21ED" w:rsidRPr="002E21ED">
            <w:rPr>
              <w:rStyle w:val="PageNumber"/>
              <w:rFonts w:ascii="Arial" w:hAnsi="Arial" w:cs="Arial"/>
              <w:sz w:val="18"/>
              <w:szCs w:val="18"/>
            </w:rPr>
            <w:t>Korean</w:t>
          </w:r>
        </w:p>
        <w:p w14:paraId="0ECE9851" w14:textId="77777777" w:rsidR="005E2901" w:rsidRPr="000B5E91" w:rsidRDefault="005E2901">
          <w:pPr>
            <w:pStyle w:val="Footer"/>
            <w:tabs>
              <w:tab w:val="clear" w:pos="4320"/>
              <w:tab w:val="clear" w:pos="8640"/>
              <w:tab w:val="center" w:pos="5040"/>
              <w:tab w:val="left" w:pos="6854"/>
            </w:tabs>
            <w:rPr>
              <w:rFonts w:ascii="Arial" w:hAnsi="Arial" w:cs="Arial"/>
            </w:rPr>
          </w:pPr>
          <w:r w:rsidRPr="000B5E91">
            <w:rPr>
              <w:rFonts w:ascii="Arial" w:hAnsi="Arial" w:cs="Arial"/>
              <w:b/>
              <w:bCs/>
              <w:sz w:val="18"/>
              <w:szCs w:val="18"/>
            </w:rPr>
            <w:t xml:space="preserve">FL All Family 150 </w:t>
          </w:r>
        </w:p>
      </w:tc>
      <w:tc>
        <w:tcPr>
          <w:tcW w:w="3192" w:type="dxa"/>
          <w:shd w:val="clear" w:color="auto" w:fill="auto"/>
        </w:tcPr>
        <w:p w14:paraId="26B60FCD" w14:textId="77777777" w:rsidR="005E2901" w:rsidRPr="000B5E91" w:rsidRDefault="005E2901">
          <w:pPr>
            <w:pStyle w:val="Footer"/>
            <w:tabs>
              <w:tab w:val="clear" w:pos="4320"/>
              <w:tab w:val="clear" w:pos="8640"/>
              <w:tab w:val="center" w:pos="4680"/>
              <w:tab w:val="right" w:pos="9360"/>
            </w:tabs>
            <w:jc w:val="center"/>
            <w:rPr>
              <w:rFonts w:ascii="Arial" w:hAnsi="Arial" w:cs="Arial"/>
              <w:sz w:val="18"/>
              <w:szCs w:val="18"/>
            </w:rPr>
          </w:pPr>
          <w:r w:rsidRPr="000B5E91">
            <w:rPr>
              <w:rFonts w:ascii="Arial" w:hAnsi="Arial" w:cs="Arial"/>
              <w:sz w:val="18"/>
              <w:szCs w:val="18"/>
            </w:rPr>
            <w:t>Restraining Order</w:t>
          </w:r>
        </w:p>
        <w:p w14:paraId="706CC1EE" w14:textId="77777777" w:rsidR="005E2901" w:rsidRPr="000B5E91" w:rsidRDefault="005E2901">
          <w:pPr>
            <w:pStyle w:val="Footer"/>
            <w:tabs>
              <w:tab w:val="clear" w:pos="4320"/>
              <w:tab w:val="clear" w:pos="8640"/>
              <w:tab w:val="center" w:pos="4680"/>
              <w:tab w:val="right" w:pos="9360"/>
            </w:tabs>
            <w:jc w:val="center"/>
            <w:rPr>
              <w:rFonts w:ascii="Arial" w:hAnsi="Arial" w:cs="Arial"/>
              <w:b/>
              <w:sz w:val="18"/>
              <w:szCs w:val="18"/>
            </w:rPr>
          </w:pPr>
          <w:r w:rsidRPr="000B5E91">
            <w:rPr>
              <w:rFonts w:ascii="Arial" w:hAnsi="Arial" w:cs="Arial"/>
              <w:sz w:val="18"/>
              <w:szCs w:val="18"/>
            </w:rPr>
            <w:t>p.</w:t>
          </w:r>
          <w:r w:rsidRPr="000B5E91">
            <w:rPr>
              <w:rFonts w:ascii="Arial" w:hAnsi="Arial" w:cs="Arial"/>
              <w:b/>
              <w:bCs/>
              <w:sz w:val="18"/>
              <w:szCs w:val="18"/>
            </w:rPr>
            <w:t xml:space="preserve"> </w:t>
          </w:r>
          <w:r w:rsidRPr="000B5E91">
            <w:rPr>
              <w:rStyle w:val="PageNumber"/>
              <w:rFonts w:ascii="Arial" w:hAnsi="Arial" w:cs="Arial"/>
              <w:b/>
              <w:bCs/>
              <w:sz w:val="18"/>
              <w:szCs w:val="18"/>
            </w:rPr>
            <w:fldChar w:fldCharType="begin"/>
          </w:r>
          <w:r w:rsidRPr="000B5E91">
            <w:rPr>
              <w:rStyle w:val="PageNumber"/>
              <w:rFonts w:ascii="Arial" w:hAnsi="Arial" w:cs="Arial"/>
              <w:b/>
              <w:bCs/>
              <w:sz w:val="18"/>
              <w:szCs w:val="18"/>
            </w:rPr>
            <w:instrText xml:space="preserve"> PAGE </w:instrText>
          </w:r>
          <w:r w:rsidRPr="000B5E91">
            <w:rPr>
              <w:rStyle w:val="PageNumber"/>
              <w:rFonts w:ascii="Arial" w:hAnsi="Arial" w:cs="Arial"/>
              <w:b/>
              <w:bCs/>
              <w:sz w:val="18"/>
              <w:szCs w:val="18"/>
            </w:rPr>
            <w:fldChar w:fldCharType="separate"/>
          </w:r>
          <w:r w:rsidRPr="000B5E91">
            <w:rPr>
              <w:rStyle w:val="PageNumber"/>
              <w:rFonts w:ascii="Arial" w:hAnsi="Arial" w:cs="Arial"/>
              <w:b/>
              <w:bCs/>
              <w:noProof/>
              <w:sz w:val="18"/>
              <w:szCs w:val="18"/>
            </w:rPr>
            <w:t>1</w:t>
          </w:r>
          <w:r w:rsidRPr="000B5E91">
            <w:rPr>
              <w:rStyle w:val="PageNumber"/>
              <w:rFonts w:ascii="Arial" w:hAnsi="Arial" w:cs="Arial"/>
              <w:b/>
              <w:bCs/>
              <w:sz w:val="18"/>
              <w:szCs w:val="18"/>
            </w:rPr>
            <w:fldChar w:fldCharType="end"/>
          </w:r>
          <w:r w:rsidRPr="000B5E91">
            <w:rPr>
              <w:rStyle w:val="PageNumber"/>
              <w:rFonts w:ascii="Arial" w:hAnsi="Arial" w:cs="Arial"/>
              <w:b/>
              <w:bCs/>
              <w:sz w:val="18"/>
              <w:szCs w:val="18"/>
            </w:rPr>
            <w:t xml:space="preserve"> </w:t>
          </w:r>
          <w:r w:rsidRPr="000B5E91">
            <w:rPr>
              <w:rStyle w:val="PageNumber"/>
              <w:rFonts w:ascii="Arial" w:hAnsi="Arial" w:cs="Arial"/>
              <w:sz w:val="18"/>
              <w:szCs w:val="18"/>
            </w:rPr>
            <w:t>of</w:t>
          </w:r>
          <w:r w:rsidRPr="000B5E91">
            <w:rPr>
              <w:rStyle w:val="PageNumber"/>
              <w:rFonts w:ascii="Arial" w:hAnsi="Arial" w:cs="Arial"/>
              <w:b/>
              <w:bCs/>
              <w:sz w:val="18"/>
              <w:szCs w:val="18"/>
            </w:rPr>
            <w:t xml:space="preserve"> </w:t>
          </w:r>
          <w:r w:rsidRPr="000B5E91">
            <w:rPr>
              <w:rStyle w:val="PageNumber"/>
              <w:rFonts w:ascii="Arial" w:hAnsi="Arial" w:cs="Arial"/>
              <w:b/>
              <w:bCs/>
              <w:sz w:val="18"/>
              <w:szCs w:val="18"/>
            </w:rPr>
            <w:fldChar w:fldCharType="begin"/>
          </w:r>
          <w:r w:rsidRPr="000B5E91">
            <w:rPr>
              <w:rStyle w:val="PageNumber"/>
              <w:rFonts w:ascii="Arial" w:hAnsi="Arial" w:cs="Arial"/>
              <w:b/>
              <w:bCs/>
              <w:sz w:val="18"/>
              <w:szCs w:val="18"/>
            </w:rPr>
            <w:instrText xml:space="preserve"> NUMPAGES </w:instrText>
          </w:r>
          <w:r w:rsidRPr="000B5E91">
            <w:rPr>
              <w:rStyle w:val="PageNumber"/>
              <w:rFonts w:ascii="Arial" w:hAnsi="Arial" w:cs="Arial"/>
              <w:b/>
              <w:bCs/>
              <w:sz w:val="18"/>
              <w:szCs w:val="18"/>
            </w:rPr>
            <w:fldChar w:fldCharType="separate"/>
          </w:r>
          <w:r w:rsidRPr="000B5E91">
            <w:rPr>
              <w:rStyle w:val="PageNumber"/>
              <w:rFonts w:ascii="Arial" w:hAnsi="Arial" w:cs="Arial"/>
              <w:b/>
              <w:bCs/>
              <w:noProof/>
              <w:sz w:val="18"/>
              <w:szCs w:val="18"/>
            </w:rPr>
            <w:t>4</w:t>
          </w:r>
          <w:r w:rsidRPr="000B5E91">
            <w:rPr>
              <w:rStyle w:val="PageNumber"/>
              <w:rFonts w:ascii="Arial" w:hAnsi="Arial" w:cs="Arial"/>
              <w:b/>
              <w:bCs/>
              <w:sz w:val="18"/>
              <w:szCs w:val="18"/>
            </w:rPr>
            <w:fldChar w:fldCharType="end"/>
          </w:r>
        </w:p>
      </w:tc>
      <w:tc>
        <w:tcPr>
          <w:tcW w:w="3192" w:type="dxa"/>
          <w:shd w:val="clear" w:color="auto" w:fill="auto"/>
        </w:tcPr>
        <w:p w14:paraId="1758C08C" w14:textId="77777777" w:rsidR="005E2901" w:rsidRPr="000B5E91" w:rsidRDefault="005E2901">
          <w:pPr>
            <w:pStyle w:val="Footer"/>
            <w:tabs>
              <w:tab w:val="clear" w:pos="4320"/>
              <w:tab w:val="clear" w:pos="8640"/>
              <w:tab w:val="center" w:pos="4680"/>
              <w:tab w:val="right" w:pos="9360"/>
            </w:tabs>
            <w:rPr>
              <w:rFonts w:ascii="Arial" w:hAnsi="Arial" w:cs="Arial"/>
              <w:sz w:val="18"/>
              <w:szCs w:val="18"/>
            </w:rPr>
          </w:pPr>
        </w:p>
      </w:tc>
    </w:tr>
  </w:tbl>
  <w:p w14:paraId="13A687BE" w14:textId="77777777" w:rsidR="005E2901" w:rsidRPr="000B5E91" w:rsidRDefault="005E2901">
    <w:pPr>
      <w:pStyle w:val="Footer"/>
      <w:tabs>
        <w:tab w:val="clear" w:pos="4320"/>
        <w:tab w:val="clear" w:pos="8640"/>
        <w:tab w:val="center" w:pos="4680"/>
        <w:tab w:val="right" w:pos="9360"/>
      </w:tabs>
      <w:rPr>
        <w:rFonts w:ascii="Helvetica" w:hAnsi="Helvetica"/>
        <w:b/>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DFACC" w14:textId="77777777" w:rsidR="00397ACD" w:rsidRDefault="00397ACD">
      <w:r>
        <w:separator/>
      </w:r>
    </w:p>
  </w:footnote>
  <w:footnote w:type="continuationSeparator" w:id="0">
    <w:p w14:paraId="4EAD3452" w14:textId="77777777" w:rsidR="00397ACD" w:rsidRDefault="00397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D8ACA" w14:textId="77777777" w:rsidR="005E2901" w:rsidRDefault="00C12947">
    <w:pPr>
      <w:pStyle w:val="Header"/>
    </w:pPr>
    <w:r>
      <w:rPr>
        <w:noProof/>
        <w:lang w:eastAsia="ko"/>
      </w:rPr>
      <w:pict w14:anchorId="5E04D8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left:0;text-align:left;margin-left:0;margin-top:0;width:471.3pt;height:188.5pt;rotation:315;z-index:-251658240;mso-position-horizontal:center;mso-position-horizontal-relative:margin;mso-position-vertical:center;mso-position-vertical-relative:margin" o:allowincell="f" fillcolor="silver" stroked="f">
          <v:fill opacity=".5"/>
          <v:textpath style="font-family:&quot;Cambria&quot;;font-size:1pt" string="초안"/>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4CA6F" w14:textId="77777777" w:rsidR="005E2901" w:rsidRDefault="00C12947">
    <w:pPr>
      <w:pStyle w:val="Header"/>
    </w:pPr>
    <w:r>
      <w:rPr>
        <w:noProof/>
        <w:lang w:eastAsia="ko"/>
      </w:rPr>
      <w:pict w14:anchorId="7AF87F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left:0;text-align:left;margin-left:0;margin-top:0;width:471.3pt;height:188.5pt;rotation:315;z-index:-251659264;mso-position-horizontal:center;mso-position-horizontal-relative:margin;mso-position-vertical:center;mso-position-vertical-relative:margin" o:allowincell="f" fillcolor="silver" stroked="f">
          <v:fill opacity=".5"/>
          <v:textpath style="font-family:&quot;Cambria&quot;;font-size:1pt" string="초안"/>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 o:bullet="t">
        <v:imagedata r:id="rId1" o:title=""/>
      </v:shape>
    </w:pict>
  </w:numPicBullet>
  <w:numPicBullet w:numPicBulletId="1">
    <w:pict>
      <v:shape id="_x0000_i1027" type="#_x0000_t75" style="width:14.25pt;height:14.25pt;visibility:visible" o:bullet="t">
        <v:imagedata r:id="rId2" o:title=""/>
      </v:shape>
    </w:pict>
  </w:numPicBullet>
  <w:numPicBullet w:numPicBulletId="2">
    <w:pict>
      <v:shape id="_x0000_i1028" type="#_x0000_t75" style="width:14.25pt;height:14.25pt;visibility:visible" o:bullet="t">
        <v:imagedata r:id="rId3" o:title=""/>
      </v:shape>
    </w:pict>
  </w:numPicBullet>
  <w:abstractNum w:abstractNumId="0" w15:restartNumberingAfterBreak="0">
    <w:nsid w:val="01082BCA"/>
    <w:multiLevelType w:val="hybridMultilevel"/>
    <w:tmpl w:val="98602008"/>
    <w:lvl w:ilvl="0" w:tplc="148CBA16">
      <w:numFmt w:val="bullet"/>
      <w:lvlText w:val="-"/>
      <w:lvlJc w:val="left"/>
      <w:pPr>
        <w:ind w:left="720" w:hanging="360"/>
      </w:pPr>
      <w:rPr>
        <w:rFonts w:ascii="Helvetica" w:eastAsia="Cambria"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60FC8"/>
    <w:multiLevelType w:val="hybridMultilevel"/>
    <w:tmpl w:val="31448C90"/>
    <w:lvl w:ilvl="0" w:tplc="07524FDC">
      <w:numFmt w:val="bullet"/>
      <w:lvlText w:val=""/>
      <w:lvlJc w:val="left"/>
      <w:pPr>
        <w:ind w:left="720" w:hanging="360"/>
      </w:pPr>
      <w:rPr>
        <w:rFonts w:ascii="Wingdings 2" w:hAnsi="Wingdings 2"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A37EA"/>
    <w:multiLevelType w:val="hybridMultilevel"/>
    <w:tmpl w:val="7656496C"/>
    <w:lvl w:ilvl="0" w:tplc="04090005">
      <w:start w:val="1"/>
      <w:numFmt w:val="bullet"/>
      <w:lvlText w:val=""/>
      <w:lvlJc w:val="left"/>
      <w:pPr>
        <w:ind w:left="1987" w:hanging="360"/>
      </w:pPr>
      <w:rPr>
        <w:rFonts w:ascii="Wingdings" w:hAnsi="Wingdings"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3" w15:restartNumberingAfterBreak="0">
    <w:nsid w:val="04527F84"/>
    <w:multiLevelType w:val="hybridMultilevel"/>
    <w:tmpl w:val="A1A48172"/>
    <w:lvl w:ilvl="0" w:tplc="B03A4BB4">
      <w:start w:val="2"/>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663AF"/>
    <w:multiLevelType w:val="hybridMultilevel"/>
    <w:tmpl w:val="12CA2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544EAA"/>
    <w:multiLevelType w:val="multilevel"/>
    <w:tmpl w:val="40B615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AD0755"/>
    <w:multiLevelType w:val="hybridMultilevel"/>
    <w:tmpl w:val="DB06156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0FFB49C7"/>
    <w:multiLevelType w:val="hybridMultilevel"/>
    <w:tmpl w:val="1A36E442"/>
    <w:lvl w:ilvl="0" w:tplc="04090005">
      <w:start w:val="1"/>
      <w:numFmt w:val="bullet"/>
      <w:lvlText w:val=""/>
      <w:lvlJc w:val="left"/>
      <w:pPr>
        <w:ind w:left="720" w:hanging="360"/>
      </w:pPr>
      <w:rPr>
        <w:rFonts w:ascii="Wingdings" w:hAnsi="Wingding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08737C"/>
    <w:multiLevelType w:val="hybridMultilevel"/>
    <w:tmpl w:val="3E7EF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A21EC1"/>
    <w:multiLevelType w:val="hybridMultilevel"/>
    <w:tmpl w:val="61046E44"/>
    <w:lvl w:ilvl="0" w:tplc="91C01420">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BA14F0"/>
    <w:multiLevelType w:val="hybridMultilevel"/>
    <w:tmpl w:val="BD7A8F94"/>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6857B5"/>
    <w:multiLevelType w:val="hybridMultilevel"/>
    <w:tmpl w:val="33584326"/>
    <w:lvl w:ilvl="0" w:tplc="AB80D2A8">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F6CF8"/>
    <w:multiLevelType w:val="hybridMultilevel"/>
    <w:tmpl w:val="F74A8FCE"/>
    <w:lvl w:ilvl="0" w:tplc="7C1EECCC">
      <w:start w:val="1"/>
      <w:numFmt w:val="bullet"/>
      <w:pStyle w:val="ICEList"/>
      <w:lvlText w:val=""/>
      <w:lvlJc w:val="left"/>
      <w:pPr>
        <w:ind w:left="360" w:hanging="360"/>
      </w:pPr>
      <w:rPr>
        <w:rFonts w:ascii="Wingdings" w:hAnsi="Wingdings" w:hint="default"/>
        <w:color w:val="365F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7A0DE3"/>
    <w:multiLevelType w:val="hybridMultilevel"/>
    <w:tmpl w:val="BDB65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D8566C"/>
    <w:multiLevelType w:val="hybridMultilevel"/>
    <w:tmpl w:val="7E0E40B6"/>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D24B2B"/>
    <w:multiLevelType w:val="hybridMultilevel"/>
    <w:tmpl w:val="49FEF2D6"/>
    <w:lvl w:ilvl="0" w:tplc="878A5F02">
      <w:start w:val="3"/>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95377E"/>
    <w:multiLevelType w:val="multilevel"/>
    <w:tmpl w:val="98602008"/>
    <w:lvl w:ilvl="0">
      <w:numFmt w:val="bullet"/>
      <w:lvlText w:val="-"/>
      <w:lvlJc w:val="left"/>
      <w:pPr>
        <w:ind w:left="720" w:hanging="360"/>
      </w:pPr>
      <w:rPr>
        <w:rFonts w:ascii="Helvetica" w:eastAsia="Cambria" w:hAnsi="Helvetica"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04B57B0"/>
    <w:multiLevelType w:val="hybridMultilevel"/>
    <w:tmpl w:val="74EAC548"/>
    <w:lvl w:ilvl="0" w:tplc="FFE208A0">
      <w:start w:val="1"/>
      <w:numFmt w:val="bullet"/>
      <w:lvlText w:val=""/>
      <w:lvlPicBulletId w:val="0"/>
      <w:lvlJc w:val="left"/>
      <w:pPr>
        <w:tabs>
          <w:tab w:val="num" w:pos="720"/>
        </w:tabs>
        <w:ind w:left="720" w:hanging="360"/>
      </w:pPr>
      <w:rPr>
        <w:rFonts w:ascii="Symbol" w:hAnsi="Symbol" w:hint="default"/>
      </w:rPr>
    </w:lvl>
    <w:lvl w:ilvl="1" w:tplc="269CB884" w:tentative="1">
      <w:start w:val="1"/>
      <w:numFmt w:val="bullet"/>
      <w:lvlText w:val=""/>
      <w:lvlJc w:val="left"/>
      <w:pPr>
        <w:tabs>
          <w:tab w:val="num" w:pos="1440"/>
        </w:tabs>
        <w:ind w:left="1440" w:hanging="360"/>
      </w:pPr>
      <w:rPr>
        <w:rFonts w:ascii="Symbol" w:hAnsi="Symbol" w:hint="default"/>
      </w:rPr>
    </w:lvl>
    <w:lvl w:ilvl="2" w:tplc="2FF05528" w:tentative="1">
      <w:start w:val="1"/>
      <w:numFmt w:val="bullet"/>
      <w:lvlText w:val=""/>
      <w:lvlJc w:val="left"/>
      <w:pPr>
        <w:tabs>
          <w:tab w:val="num" w:pos="2160"/>
        </w:tabs>
        <w:ind w:left="2160" w:hanging="360"/>
      </w:pPr>
      <w:rPr>
        <w:rFonts w:ascii="Symbol" w:hAnsi="Symbol" w:hint="default"/>
      </w:rPr>
    </w:lvl>
    <w:lvl w:ilvl="3" w:tplc="7AB0149E" w:tentative="1">
      <w:start w:val="1"/>
      <w:numFmt w:val="bullet"/>
      <w:lvlText w:val=""/>
      <w:lvlJc w:val="left"/>
      <w:pPr>
        <w:tabs>
          <w:tab w:val="num" w:pos="2880"/>
        </w:tabs>
        <w:ind w:left="2880" w:hanging="360"/>
      </w:pPr>
      <w:rPr>
        <w:rFonts w:ascii="Symbol" w:hAnsi="Symbol" w:hint="default"/>
      </w:rPr>
    </w:lvl>
    <w:lvl w:ilvl="4" w:tplc="432A0556" w:tentative="1">
      <w:start w:val="1"/>
      <w:numFmt w:val="bullet"/>
      <w:lvlText w:val=""/>
      <w:lvlJc w:val="left"/>
      <w:pPr>
        <w:tabs>
          <w:tab w:val="num" w:pos="3600"/>
        </w:tabs>
        <w:ind w:left="3600" w:hanging="360"/>
      </w:pPr>
      <w:rPr>
        <w:rFonts w:ascii="Symbol" w:hAnsi="Symbol" w:hint="default"/>
      </w:rPr>
    </w:lvl>
    <w:lvl w:ilvl="5" w:tplc="F222BF48" w:tentative="1">
      <w:start w:val="1"/>
      <w:numFmt w:val="bullet"/>
      <w:lvlText w:val=""/>
      <w:lvlJc w:val="left"/>
      <w:pPr>
        <w:tabs>
          <w:tab w:val="num" w:pos="4320"/>
        </w:tabs>
        <w:ind w:left="4320" w:hanging="360"/>
      </w:pPr>
      <w:rPr>
        <w:rFonts w:ascii="Symbol" w:hAnsi="Symbol" w:hint="default"/>
      </w:rPr>
    </w:lvl>
    <w:lvl w:ilvl="6" w:tplc="9DC04112" w:tentative="1">
      <w:start w:val="1"/>
      <w:numFmt w:val="bullet"/>
      <w:lvlText w:val=""/>
      <w:lvlJc w:val="left"/>
      <w:pPr>
        <w:tabs>
          <w:tab w:val="num" w:pos="5040"/>
        </w:tabs>
        <w:ind w:left="5040" w:hanging="360"/>
      </w:pPr>
      <w:rPr>
        <w:rFonts w:ascii="Symbol" w:hAnsi="Symbol" w:hint="default"/>
      </w:rPr>
    </w:lvl>
    <w:lvl w:ilvl="7" w:tplc="D0EA1638" w:tentative="1">
      <w:start w:val="1"/>
      <w:numFmt w:val="bullet"/>
      <w:lvlText w:val=""/>
      <w:lvlJc w:val="left"/>
      <w:pPr>
        <w:tabs>
          <w:tab w:val="num" w:pos="5760"/>
        </w:tabs>
        <w:ind w:left="5760" w:hanging="360"/>
      </w:pPr>
      <w:rPr>
        <w:rFonts w:ascii="Symbol" w:hAnsi="Symbol" w:hint="default"/>
      </w:rPr>
    </w:lvl>
    <w:lvl w:ilvl="8" w:tplc="A9F48BEC"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3144A34"/>
    <w:multiLevelType w:val="hybridMultilevel"/>
    <w:tmpl w:val="F44CC726"/>
    <w:lvl w:ilvl="0" w:tplc="B0262B3A">
      <w:start w:val="1"/>
      <w:numFmt w:val="decimal"/>
      <w:pStyle w:val="WAItem"/>
      <w:lvlText w:val="%1."/>
      <w:lvlJc w:val="left"/>
      <w:pPr>
        <w:ind w:left="63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993C9D"/>
    <w:multiLevelType w:val="hybridMultilevel"/>
    <w:tmpl w:val="BBAE9C9E"/>
    <w:lvl w:ilvl="0" w:tplc="C100D528">
      <w:numFmt w:val="bullet"/>
      <w:pStyle w:val="HSLis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D663C7"/>
    <w:multiLevelType w:val="hybridMultilevel"/>
    <w:tmpl w:val="CD605646"/>
    <w:lvl w:ilvl="0" w:tplc="A1B07486">
      <w:start w:val="2"/>
      <w:numFmt w:val="bullet"/>
      <w:lvlText w:val="-"/>
      <w:lvlJc w:val="left"/>
      <w:pPr>
        <w:ind w:left="720" w:hanging="360"/>
      </w:pPr>
      <w:rPr>
        <w:rFonts w:ascii="Helvetica" w:eastAsia="MS Mincho" w:hAnsi="Helvetica" w:cs="Times New Roman"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2A0D2A"/>
    <w:multiLevelType w:val="hybridMultilevel"/>
    <w:tmpl w:val="7C321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AF5615"/>
    <w:multiLevelType w:val="hybridMultilevel"/>
    <w:tmpl w:val="7A48B716"/>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012299"/>
    <w:multiLevelType w:val="hybridMultilevel"/>
    <w:tmpl w:val="A16C5920"/>
    <w:lvl w:ilvl="0" w:tplc="BB1CAB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0678D3"/>
    <w:multiLevelType w:val="hybridMultilevel"/>
    <w:tmpl w:val="1C2041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76159B"/>
    <w:multiLevelType w:val="hybridMultilevel"/>
    <w:tmpl w:val="1DD034EC"/>
    <w:lvl w:ilvl="0" w:tplc="0409000F">
      <w:start w:val="1"/>
      <w:numFmt w:val="decimal"/>
      <w:lvlText w:val="%1."/>
      <w:lvlJc w:val="left"/>
      <w:pPr>
        <w:ind w:left="745" w:hanging="360"/>
      </w:pPr>
    </w:lvl>
    <w:lvl w:ilvl="1" w:tplc="04090019" w:tentative="1">
      <w:start w:val="1"/>
      <w:numFmt w:val="lowerLetter"/>
      <w:lvlText w:val="%2."/>
      <w:lvlJc w:val="left"/>
      <w:pPr>
        <w:ind w:left="1465" w:hanging="360"/>
      </w:pPr>
    </w:lvl>
    <w:lvl w:ilvl="2" w:tplc="0409001B" w:tentative="1">
      <w:start w:val="1"/>
      <w:numFmt w:val="lowerRoman"/>
      <w:lvlText w:val="%3."/>
      <w:lvlJc w:val="right"/>
      <w:pPr>
        <w:ind w:left="2185" w:hanging="180"/>
      </w:pPr>
    </w:lvl>
    <w:lvl w:ilvl="3" w:tplc="0409000F" w:tentative="1">
      <w:start w:val="1"/>
      <w:numFmt w:val="decimal"/>
      <w:lvlText w:val="%4."/>
      <w:lvlJc w:val="left"/>
      <w:pPr>
        <w:ind w:left="2905" w:hanging="360"/>
      </w:pPr>
    </w:lvl>
    <w:lvl w:ilvl="4" w:tplc="04090019" w:tentative="1">
      <w:start w:val="1"/>
      <w:numFmt w:val="lowerLetter"/>
      <w:lvlText w:val="%5."/>
      <w:lvlJc w:val="left"/>
      <w:pPr>
        <w:ind w:left="3625" w:hanging="360"/>
      </w:pPr>
    </w:lvl>
    <w:lvl w:ilvl="5" w:tplc="0409001B" w:tentative="1">
      <w:start w:val="1"/>
      <w:numFmt w:val="lowerRoman"/>
      <w:lvlText w:val="%6."/>
      <w:lvlJc w:val="right"/>
      <w:pPr>
        <w:ind w:left="4345" w:hanging="180"/>
      </w:pPr>
    </w:lvl>
    <w:lvl w:ilvl="6" w:tplc="0409000F" w:tentative="1">
      <w:start w:val="1"/>
      <w:numFmt w:val="decimal"/>
      <w:lvlText w:val="%7."/>
      <w:lvlJc w:val="left"/>
      <w:pPr>
        <w:ind w:left="5065" w:hanging="360"/>
      </w:pPr>
    </w:lvl>
    <w:lvl w:ilvl="7" w:tplc="04090019" w:tentative="1">
      <w:start w:val="1"/>
      <w:numFmt w:val="lowerLetter"/>
      <w:lvlText w:val="%8."/>
      <w:lvlJc w:val="left"/>
      <w:pPr>
        <w:ind w:left="5785" w:hanging="360"/>
      </w:pPr>
    </w:lvl>
    <w:lvl w:ilvl="8" w:tplc="0409001B" w:tentative="1">
      <w:start w:val="1"/>
      <w:numFmt w:val="lowerRoman"/>
      <w:lvlText w:val="%9."/>
      <w:lvlJc w:val="right"/>
      <w:pPr>
        <w:ind w:left="6505" w:hanging="180"/>
      </w:pPr>
    </w:lvl>
  </w:abstractNum>
  <w:abstractNum w:abstractNumId="26" w15:restartNumberingAfterBreak="0">
    <w:nsid w:val="508C5803"/>
    <w:multiLevelType w:val="multilevel"/>
    <w:tmpl w:val="8AA6AD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7F5E17"/>
    <w:multiLevelType w:val="hybridMultilevel"/>
    <w:tmpl w:val="B0760BF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A4F4E0A"/>
    <w:multiLevelType w:val="hybridMultilevel"/>
    <w:tmpl w:val="3C34115A"/>
    <w:lvl w:ilvl="0" w:tplc="04090001">
      <w:start w:val="1"/>
      <w:numFmt w:val="bullet"/>
      <w:lvlText w:val=""/>
      <w:lvlJc w:val="left"/>
      <w:pPr>
        <w:ind w:left="198" w:hanging="360"/>
      </w:pPr>
      <w:rPr>
        <w:rFonts w:ascii="Symbol" w:hAnsi="Symbol" w:hint="default"/>
      </w:rPr>
    </w:lvl>
    <w:lvl w:ilvl="1" w:tplc="04090003" w:tentative="1">
      <w:start w:val="1"/>
      <w:numFmt w:val="bullet"/>
      <w:lvlText w:val="o"/>
      <w:lvlJc w:val="left"/>
      <w:pPr>
        <w:ind w:left="918" w:hanging="360"/>
      </w:pPr>
      <w:rPr>
        <w:rFonts w:ascii="Courier New" w:hAnsi="Courier New" w:cs="Cambria" w:hint="default"/>
      </w:rPr>
    </w:lvl>
    <w:lvl w:ilvl="2" w:tplc="04090005" w:tentative="1">
      <w:start w:val="1"/>
      <w:numFmt w:val="bullet"/>
      <w:lvlText w:val=""/>
      <w:lvlJc w:val="left"/>
      <w:pPr>
        <w:ind w:left="1638" w:hanging="360"/>
      </w:pPr>
      <w:rPr>
        <w:rFonts w:ascii="Wingdings" w:hAnsi="Wingdings" w:hint="default"/>
      </w:rPr>
    </w:lvl>
    <w:lvl w:ilvl="3" w:tplc="04090001" w:tentative="1">
      <w:start w:val="1"/>
      <w:numFmt w:val="bullet"/>
      <w:lvlText w:val=""/>
      <w:lvlJc w:val="left"/>
      <w:pPr>
        <w:ind w:left="2358" w:hanging="360"/>
      </w:pPr>
      <w:rPr>
        <w:rFonts w:ascii="Symbol" w:hAnsi="Symbol" w:hint="default"/>
      </w:rPr>
    </w:lvl>
    <w:lvl w:ilvl="4" w:tplc="04090003" w:tentative="1">
      <w:start w:val="1"/>
      <w:numFmt w:val="bullet"/>
      <w:lvlText w:val="o"/>
      <w:lvlJc w:val="left"/>
      <w:pPr>
        <w:ind w:left="3078" w:hanging="360"/>
      </w:pPr>
      <w:rPr>
        <w:rFonts w:ascii="Courier New" w:hAnsi="Courier New" w:cs="Cambria" w:hint="default"/>
      </w:rPr>
    </w:lvl>
    <w:lvl w:ilvl="5" w:tplc="04090005" w:tentative="1">
      <w:start w:val="1"/>
      <w:numFmt w:val="bullet"/>
      <w:lvlText w:val=""/>
      <w:lvlJc w:val="left"/>
      <w:pPr>
        <w:ind w:left="3798" w:hanging="360"/>
      </w:pPr>
      <w:rPr>
        <w:rFonts w:ascii="Wingdings" w:hAnsi="Wingdings" w:hint="default"/>
      </w:rPr>
    </w:lvl>
    <w:lvl w:ilvl="6" w:tplc="04090001" w:tentative="1">
      <w:start w:val="1"/>
      <w:numFmt w:val="bullet"/>
      <w:lvlText w:val=""/>
      <w:lvlJc w:val="left"/>
      <w:pPr>
        <w:ind w:left="4518" w:hanging="360"/>
      </w:pPr>
      <w:rPr>
        <w:rFonts w:ascii="Symbol" w:hAnsi="Symbol" w:hint="default"/>
      </w:rPr>
    </w:lvl>
    <w:lvl w:ilvl="7" w:tplc="04090003" w:tentative="1">
      <w:start w:val="1"/>
      <w:numFmt w:val="bullet"/>
      <w:lvlText w:val="o"/>
      <w:lvlJc w:val="left"/>
      <w:pPr>
        <w:ind w:left="5238" w:hanging="360"/>
      </w:pPr>
      <w:rPr>
        <w:rFonts w:ascii="Courier New" w:hAnsi="Courier New" w:cs="Cambria" w:hint="default"/>
      </w:rPr>
    </w:lvl>
    <w:lvl w:ilvl="8" w:tplc="04090005" w:tentative="1">
      <w:start w:val="1"/>
      <w:numFmt w:val="bullet"/>
      <w:lvlText w:val=""/>
      <w:lvlJc w:val="left"/>
      <w:pPr>
        <w:ind w:left="5958" w:hanging="360"/>
      </w:pPr>
      <w:rPr>
        <w:rFonts w:ascii="Wingdings" w:hAnsi="Wingdings" w:hint="default"/>
      </w:rPr>
    </w:lvl>
  </w:abstractNum>
  <w:abstractNum w:abstractNumId="29" w15:restartNumberingAfterBreak="0">
    <w:nsid w:val="62744E23"/>
    <w:multiLevelType w:val="hybridMultilevel"/>
    <w:tmpl w:val="BCB4B83A"/>
    <w:lvl w:ilvl="0" w:tplc="04090005">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0" w15:restartNumberingAfterBreak="0">
    <w:nsid w:val="65E97550"/>
    <w:multiLevelType w:val="hybridMultilevel"/>
    <w:tmpl w:val="BD862F30"/>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num w:numId="1">
    <w:abstractNumId w:val="19"/>
  </w:num>
  <w:num w:numId="2">
    <w:abstractNumId w:val="12"/>
  </w:num>
  <w:num w:numId="3">
    <w:abstractNumId w:val="1"/>
  </w:num>
  <w:num w:numId="4">
    <w:abstractNumId w:val="23"/>
  </w:num>
  <w:num w:numId="5">
    <w:abstractNumId w:val="22"/>
  </w:num>
  <w:num w:numId="6">
    <w:abstractNumId w:val="11"/>
  </w:num>
  <w:num w:numId="7">
    <w:abstractNumId w:val="10"/>
  </w:num>
  <w:num w:numId="8">
    <w:abstractNumId w:val="14"/>
  </w:num>
  <w:num w:numId="9">
    <w:abstractNumId w:val="0"/>
  </w:num>
  <w:num w:numId="10">
    <w:abstractNumId w:val="16"/>
  </w:num>
  <w:num w:numId="11">
    <w:abstractNumId w:val="8"/>
  </w:num>
  <w:num w:numId="12">
    <w:abstractNumId w:val="9"/>
  </w:num>
  <w:num w:numId="13">
    <w:abstractNumId w:val="24"/>
  </w:num>
  <w:num w:numId="14">
    <w:abstractNumId w:val="4"/>
  </w:num>
  <w:num w:numId="15">
    <w:abstractNumId w:val="21"/>
  </w:num>
  <w:num w:numId="16">
    <w:abstractNumId w:val="28"/>
  </w:num>
  <w:num w:numId="17">
    <w:abstractNumId w:val="15"/>
  </w:num>
  <w:num w:numId="18">
    <w:abstractNumId w:val="20"/>
  </w:num>
  <w:num w:numId="19">
    <w:abstractNumId w:val="7"/>
  </w:num>
  <w:num w:numId="20">
    <w:abstractNumId w:val="25"/>
  </w:num>
  <w:num w:numId="21">
    <w:abstractNumId w:val="3"/>
  </w:num>
  <w:num w:numId="22">
    <w:abstractNumId w:val="6"/>
  </w:num>
  <w:num w:numId="23">
    <w:abstractNumId w:val="17"/>
  </w:num>
  <w:num w:numId="24">
    <w:abstractNumId w:val="29"/>
  </w:num>
  <w:num w:numId="25">
    <w:abstractNumId w:val="2"/>
  </w:num>
  <w:num w:numId="26">
    <w:abstractNumId w:val="30"/>
  </w:num>
  <w:num w:numId="27">
    <w:abstractNumId w:val="13"/>
  </w:num>
  <w:num w:numId="28">
    <w:abstractNumId w:val="18"/>
  </w:num>
  <w:num w:numId="29">
    <w:abstractNumId w:val="26"/>
  </w:num>
  <w:num w:numId="30">
    <w:abstractNumId w:val="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3"/>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475"/>
    <w:rsid w:val="0001261E"/>
    <w:rsid w:val="00022F60"/>
    <w:rsid w:val="000264D1"/>
    <w:rsid w:val="0003004D"/>
    <w:rsid w:val="00030212"/>
    <w:rsid w:val="00081BE4"/>
    <w:rsid w:val="00081D7E"/>
    <w:rsid w:val="0008233B"/>
    <w:rsid w:val="00094F93"/>
    <w:rsid w:val="0009516A"/>
    <w:rsid w:val="00095815"/>
    <w:rsid w:val="00095C8B"/>
    <w:rsid w:val="000B5E91"/>
    <w:rsid w:val="000C51F1"/>
    <w:rsid w:val="000D16A8"/>
    <w:rsid w:val="000D33A6"/>
    <w:rsid w:val="000F23B3"/>
    <w:rsid w:val="000F4E6A"/>
    <w:rsid w:val="000F5647"/>
    <w:rsid w:val="000F7E6B"/>
    <w:rsid w:val="00103BB7"/>
    <w:rsid w:val="001323BF"/>
    <w:rsid w:val="0013683C"/>
    <w:rsid w:val="00140813"/>
    <w:rsid w:val="00140F15"/>
    <w:rsid w:val="00141CC9"/>
    <w:rsid w:val="00146FD3"/>
    <w:rsid w:val="00153F64"/>
    <w:rsid w:val="001560A0"/>
    <w:rsid w:val="001668D1"/>
    <w:rsid w:val="00167250"/>
    <w:rsid w:val="0017302A"/>
    <w:rsid w:val="00174E76"/>
    <w:rsid w:val="001936C9"/>
    <w:rsid w:val="00196D42"/>
    <w:rsid w:val="001A73CB"/>
    <w:rsid w:val="001B3CD6"/>
    <w:rsid w:val="001C3911"/>
    <w:rsid w:val="001C3A3B"/>
    <w:rsid w:val="001D2475"/>
    <w:rsid w:val="001E04F7"/>
    <w:rsid w:val="001F2AAF"/>
    <w:rsid w:val="00200800"/>
    <w:rsid w:val="00204A82"/>
    <w:rsid w:val="00205AD9"/>
    <w:rsid w:val="00210D7F"/>
    <w:rsid w:val="00220928"/>
    <w:rsid w:val="00221FB8"/>
    <w:rsid w:val="00226E10"/>
    <w:rsid w:val="00231922"/>
    <w:rsid w:val="002326F8"/>
    <w:rsid w:val="00232DEC"/>
    <w:rsid w:val="00242C17"/>
    <w:rsid w:val="002450B4"/>
    <w:rsid w:val="00250D24"/>
    <w:rsid w:val="00251FD4"/>
    <w:rsid w:val="00255559"/>
    <w:rsid w:val="00255B01"/>
    <w:rsid w:val="00260F30"/>
    <w:rsid w:val="002702E2"/>
    <w:rsid w:val="00270ED3"/>
    <w:rsid w:val="00280992"/>
    <w:rsid w:val="002A1451"/>
    <w:rsid w:val="002C4E4E"/>
    <w:rsid w:val="002C5413"/>
    <w:rsid w:val="002D689A"/>
    <w:rsid w:val="002D6A5C"/>
    <w:rsid w:val="002E21ED"/>
    <w:rsid w:val="002E504B"/>
    <w:rsid w:val="002F232C"/>
    <w:rsid w:val="002F6E4C"/>
    <w:rsid w:val="00311293"/>
    <w:rsid w:val="00316C36"/>
    <w:rsid w:val="00321FA4"/>
    <w:rsid w:val="00334C42"/>
    <w:rsid w:val="00344885"/>
    <w:rsid w:val="0035582C"/>
    <w:rsid w:val="00364583"/>
    <w:rsid w:val="003753ED"/>
    <w:rsid w:val="00375F51"/>
    <w:rsid w:val="00377251"/>
    <w:rsid w:val="00397ACD"/>
    <w:rsid w:val="003B1F32"/>
    <w:rsid w:val="003C5E75"/>
    <w:rsid w:val="003D46F2"/>
    <w:rsid w:val="003D55D3"/>
    <w:rsid w:val="003D7C82"/>
    <w:rsid w:val="003F2F8A"/>
    <w:rsid w:val="004019CD"/>
    <w:rsid w:val="00406C60"/>
    <w:rsid w:val="00422242"/>
    <w:rsid w:val="00435ADC"/>
    <w:rsid w:val="00450589"/>
    <w:rsid w:val="00456B5C"/>
    <w:rsid w:val="0046589A"/>
    <w:rsid w:val="004908D3"/>
    <w:rsid w:val="00495472"/>
    <w:rsid w:val="004A0EF6"/>
    <w:rsid w:val="004B4586"/>
    <w:rsid w:val="004B4940"/>
    <w:rsid w:val="004B6303"/>
    <w:rsid w:val="00504240"/>
    <w:rsid w:val="00516512"/>
    <w:rsid w:val="00517762"/>
    <w:rsid w:val="00522B75"/>
    <w:rsid w:val="00535C8C"/>
    <w:rsid w:val="005418F9"/>
    <w:rsid w:val="005434CE"/>
    <w:rsid w:val="0058628D"/>
    <w:rsid w:val="00593129"/>
    <w:rsid w:val="005B51A5"/>
    <w:rsid w:val="005B5DB1"/>
    <w:rsid w:val="005C130D"/>
    <w:rsid w:val="005E2064"/>
    <w:rsid w:val="005E2901"/>
    <w:rsid w:val="00605424"/>
    <w:rsid w:val="00607FA8"/>
    <w:rsid w:val="00614B90"/>
    <w:rsid w:val="006332FD"/>
    <w:rsid w:val="00641300"/>
    <w:rsid w:val="006418D4"/>
    <w:rsid w:val="0064268D"/>
    <w:rsid w:val="0065496E"/>
    <w:rsid w:val="00660D01"/>
    <w:rsid w:val="00664639"/>
    <w:rsid w:val="006826C4"/>
    <w:rsid w:val="006A56F7"/>
    <w:rsid w:val="006A7EC5"/>
    <w:rsid w:val="006B09A0"/>
    <w:rsid w:val="006B5718"/>
    <w:rsid w:val="006B58DF"/>
    <w:rsid w:val="006C4509"/>
    <w:rsid w:val="006D6A69"/>
    <w:rsid w:val="006E2B5E"/>
    <w:rsid w:val="006E328E"/>
    <w:rsid w:val="006F1146"/>
    <w:rsid w:val="006F17D4"/>
    <w:rsid w:val="007017AB"/>
    <w:rsid w:val="00706147"/>
    <w:rsid w:val="00713F60"/>
    <w:rsid w:val="00730A15"/>
    <w:rsid w:val="00740E9C"/>
    <w:rsid w:val="00741B51"/>
    <w:rsid w:val="00753BFF"/>
    <w:rsid w:val="007634BE"/>
    <w:rsid w:val="007649D7"/>
    <w:rsid w:val="007803E0"/>
    <w:rsid w:val="0078332A"/>
    <w:rsid w:val="00783D21"/>
    <w:rsid w:val="007A0D01"/>
    <w:rsid w:val="007B580C"/>
    <w:rsid w:val="007D19E6"/>
    <w:rsid w:val="007D6382"/>
    <w:rsid w:val="007E2124"/>
    <w:rsid w:val="007E37D2"/>
    <w:rsid w:val="007E59D8"/>
    <w:rsid w:val="007E7CB0"/>
    <w:rsid w:val="007F22C4"/>
    <w:rsid w:val="007F28F3"/>
    <w:rsid w:val="00807B69"/>
    <w:rsid w:val="008118D4"/>
    <w:rsid w:val="00812F12"/>
    <w:rsid w:val="0081464B"/>
    <w:rsid w:val="00826547"/>
    <w:rsid w:val="00866BDD"/>
    <w:rsid w:val="0089428F"/>
    <w:rsid w:val="008A125C"/>
    <w:rsid w:val="008A5E30"/>
    <w:rsid w:val="008B2196"/>
    <w:rsid w:val="008B2359"/>
    <w:rsid w:val="008C27F4"/>
    <w:rsid w:val="008E35B9"/>
    <w:rsid w:val="008E5574"/>
    <w:rsid w:val="00922168"/>
    <w:rsid w:val="009406E1"/>
    <w:rsid w:val="009475F1"/>
    <w:rsid w:val="0095160D"/>
    <w:rsid w:val="00955795"/>
    <w:rsid w:val="00962FD7"/>
    <w:rsid w:val="0097638D"/>
    <w:rsid w:val="009836E5"/>
    <w:rsid w:val="00985B54"/>
    <w:rsid w:val="00985B94"/>
    <w:rsid w:val="0099135E"/>
    <w:rsid w:val="009A253F"/>
    <w:rsid w:val="009A5DF1"/>
    <w:rsid w:val="009A6299"/>
    <w:rsid w:val="009B0568"/>
    <w:rsid w:val="009B0C7A"/>
    <w:rsid w:val="009B614D"/>
    <w:rsid w:val="009B65ED"/>
    <w:rsid w:val="009C5C56"/>
    <w:rsid w:val="009D3053"/>
    <w:rsid w:val="009E1462"/>
    <w:rsid w:val="009E63ED"/>
    <w:rsid w:val="00A06A84"/>
    <w:rsid w:val="00A1573E"/>
    <w:rsid w:val="00A318CD"/>
    <w:rsid w:val="00A40497"/>
    <w:rsid w:val="00A52685"/>
    <w:rsid w:val="00A71D54"/>
    <w:rsid w:val="00A71E98"/>
    <w:rsid w:val="00A920F1"/>
    <w:rsid w:val="00A92FC4"/>
    <w:rsid w:val="00AA7AA6"/>
    <w:rsid w:val="00AB2994"/>
    <w:rsid w:val="00AB2C01"/>
    <w:rsid w:val="00AC6B2B"/>
    <w:rsid w:val="00AC7579"/>
    <w:rsid w:val="00AD0773"/>
    <w:rsid w:val="00AF14B5"/>
    <w:rsid w:val="00AF4E82"/>
    <w:rsid w:val="00B00B85"/>
    <w:rsid w:val="00B110D7"/>
    <w:rsid w:val="00B11EC0"/>
    <w:rsid w:val="00B13326"/>
    <w:rsid w:val="00B13A2F"/>
    <w:rsid w:val="00B17265"/>
    <w:rsid w:val="00B5568D"/>
    <w:rsid w:val="00B61FB2"/>
    <w:rsid w:val="00B724F0"/>
    <w:rsid w:val="00B76653"/>
    <w:rsid w:val="00B77209"/>
    <w:rsid w:val="00B77D2D"/>
    <w:rsid w:val="00BA2734"/>
    <w:rsid w:val="00BC37FA"/>
    <w:rsid w:val="00C03F5A"/>
    <w:rsid w:val="00C04E20"/>
    <w:rsid w:val="00C05217"/>
    <w:rsid w:val="00C12947"/>
    <w:rsid w:val="00C25F15"/>
    <w:rsid w:val="00C3042F"/>
    <w:rsid w:val="00C43D22"/>
    <w:rsid w:val="00C46E6B"/>
    <w:rsid w:val="00C4712C"/>
    <w:rsid w:val="00C52170"/>
    <w:rsid w:val="00C54973"/>
    <w:rsid w:val="00C64BAD"/>
    <w:rsid w:val="00C83007"/>
    <w:rsid w:val="00CB4981"/>
    <w:rsid w:val="00CD0A0B"/>
    <w:rsid w:val="00CD7879"/>
    <w:rsid w:val="00CE4872"/>
    <w:rsid w:val="00D111E6"/>
    <w:rsid w:val="00D15152"/>
    <w:rsid w:val="00D22B02"/>
    <w:rsid w:val="00D22E80"/>
    <w:rsid w:val="00D2398A"/>
    <w:rsid w:val="00D252E4"/>
    <w:rsid w:val="00D2560C"/>
    <w:rsid w:val="00D32D43"/>
    <w:rsid w:val="00D35B09"/>
    <w:rsid w:val="00D406F0"/>
    <w:rsid w:val="00D46C60"/>
    <w:rsid w:val="00D65743"/>
    <w:rsid w:val="00D938C9"/>
    <w:rsid w:val="00D976A0"/>
    <w:rsid w:val="00DA1CC4"/>
    <w:rsid w:val="00DB4084"/>
    <w:rsid w:val="00DB73CA"/>
    <w:rsid w:val="00DC2EC3"/>
    <w:rsid w:val="00DC6116"/>
    <w:rsid w:val="00DE2A8C"/>
    <w:rsid w:val="00DF4375"/>
    <w:rsid w:val="00DF7B5D"/>
    <w:rsid w:val="00E1455E"/>
    <w:rsid w:val="00E255C2"/>
    <w:rsid w:val="00E51945"/>
    <w:rsid w:val="00E533F4"/>
    <w:rsid w:val="00E57D4A"/>
    <w:rsid w:val="00E6780D"/>
    <w:rsid w:val="00E73255"/>
    <w:rsid w:val="00E741F0"/>
    <w:rsid w:val="00E8071B"/>
    <w:rsid w:val="00E84E1C"/>
    <w:rsid w:val="00E91CAF"/>
    <w:rsid w:val="00E95916"/>
    <w:rsid w:val="00EB22AE"/>
    <w:rsid w:val="00EB3884"/>
    <w:rsid w:val="00EB3A2D"/>
    <w:rsid w:val="00EB4133"/>
    <w:rsid w:val="00EB4EC1"/>
    <w:rsid w:val="00EB74C8"/>
    <w:rsid w:val="00EC151D"/>
    <w:rsid w:val="00EC175C"/>
    <w:rsid w:val="00F236AA"/>
    <w:rsid w:val="00F30BC1"/>
    <w:rsid w:val="00F31258"/>
    <w:rsid w:val="00F35F80"/>
    <w:rsid w:val="00F367B5"/>
    <w:rsid w:val="00F36CDB"/>
    <w:rsid w:val="00F5650F"/>
    <w:rsid w:val="00F65224"/>
    <w:rsid w:val="00F67A0B"/>
    <w:rsid w:val="00F90C2D"/>
    <w:rsid w:val="00F93939"/>
    <w:rsid w:val="00F95E8F"/>
    <w:rsid w:val="00FA0B3D"/>
    <w:rsid w:val="00FA162C"/>
    <w:rsid w:val="00FA6666"/>
    <w:rsid w:val="00FC277B"/>
    <w:rsid w:val="00FC55D1"/>
    <w:rsid w:val="00FE4333"/>
    <w:rsid w:val="00FE702F"/>
    <w:rsid w:val="00FE7CD4"/>
    <w:rsid w:val="00FF07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0D6334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Narrow" w:eastAsia="Cambria" w:hAnsi="Arial Narrow"/>
      <w:sz w:val="24"/>
      <w:szCs w:val="24"/>
    </w:rPr>
  </w:style>
  <w:style w:type="paragraph" w:styleId="Heading1">
    <w:name w:val="heading 1"/>
    <w:basedOn w:val="Normal"/>
    <w:next w:val="Normal"/>
    <w:link w:val="Heading1Char"/>
    <w:qFormat/>
    <w:pPr>
      <w:keepNext/>
      <w:overflowPunct w:val="0"/>
      <w:autoSpaceDE w:val="0"/>
      <w:autoSpaceDN w:val="0"/>
      <w:adjustRightInd w:val="0"/>
      <w:spacing w:before="240" w:after="60"/>
      <w:textAlignment w:val="baseline"/>
      <w:outlineLvl w:val="0"/>
    </w:pPr>
    <w:rPr>
      <w:rFonts w:ascii="Calibri Light" w:eastAsia="Times New Roman" w:hAnsi="Calibri Light"/>
      <w:b/>
      <w:bCs/>
      <w:kern w:val="32"/>
      <w:sz w:val="32"/>
      <w:szCs w:val="32"/>
    </w:rPr>
  </w:style>
  <w:style w:type="paragraph" w:styleId="Heading2">
    <w:name w:val="heading 2"/>
    <w:basedOn w:val="Normal"/>
    <w:next w:val="Normal"/>
    <w:link w:val="Heading2Char"/>
    <w:semiHidden/>
    <w:unhideWhenUsed/>
    <w:qFormat/>
    <w:pPr>
      <w:keepNext/>
      <w:overflowPunct w:val="0"/>
      <w:autoSpaceDE w:val="0"/>
      <w:autoSpaceDN w:val="0"/>
      <w:adjustRightInd w:val="0"/>
      <w:spacing w:before="240" w:after="60"/>
      <w:textAlignment w:val="baseline"/>
      <w:outlineLvl w:val="1"/>
    </w:pPr>
    <w:rPr>
      <w:rFonts w:ascii="Calibri Light" w:eastAsia="Times New Roman" w:hAnsi="Calibri Light"/>
      <w:b/>
      <w:bCs/>
      <w:i/>
      <w:iCs/>
      <w:sz w:val="28"/>
      <w:szCs w:val="28"/>
    </w:rPr>
  </w:style>
  <w:style w:type="paragraph" w:styleId="Heading3">
    <w:name w:val="heading 3"/>
    <w:basedOn w:val="Normal"/>
    <w:next w:val="Normal"/>
    <w:link w:val="Heading3Char"/>
    <w:semiHidden/>
    <w:unhideWhenUsed/>
    <w:qFormat/>
    <w:pPr>
      <w:keepNext/>
      <w:overflowPunct w:val="0"/>
      <w:autoSpaceDE w:val="0"/>
      <w:autoSpaceDN w:val="0"/>
      <w:adjustRightInd w:val="0"/>
      <w:spacing w:before="240" w:after="60"/>
      <w:textAlignment w:val="baseline"/>
      <w:outlineLvl w:val="2"/>
    </w:pPr>
    <w:rPr>
      <w:rFonts w:ascii="Calibri Light" w:eastAsia="Times New Roman" w:hAnsi="Calibri Light"/>
      <w:b/>
      <w:bCs/>
      <w:sz w:val="26"/>
      <w:szCs w:val="26"/>
    </w:rPr>
  </w:style>
  <w:style w:type="paragraph" w:styleId="Heading5">
    <w:name w:val="heading 5"/>
    <w:basedOn w:val="Normal"/>
    <w:next w:val="Normal"/>
    <w:link w:val="Heading5Char"/>
    <w:qFormat/>
    <w:pPr>
      <w:keepNext/>
      <w:widowControl w:val="0"/>
      <w:tabs>
        <w:tab w:val="left" w:pos="1468"/>
      </w:tabs>
      <w:autoSpaceDE w:val="0"/>
      <w:autoSpaceDN w:val="0"/>
      <w:outlineLvl w:val="4"/>
    </w:pPr>
    <w:rPr>
      <w:rFonts w:ascii="Arial" w:eastAsia="Times New Roman" w:hAnsi="Arial"/>
      <w:b/>
      <w:caps/>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SQuestion">
    <w:name w:val="HS Question"/>
    <w:basedOn w:val="Normal"/>
    <w:qFormat/>
    <w:pPr>
      <w:spacing w:before="180" w:after="40"/>
    </w:pPr>
    <w:rPr>
      <w:rFonts w:ascii="Arial" w:hAnsi="Arial"/>
      <w:b/>
    </w:rPr>
  </w:style>
  <w:style w:type="paragraph" w:customStyle="1" w:styleId="HSBodyText">
    <w:name w:val="HS Body Text"/>
    <w:basedOn w:val="Normal"/>
    <w:qFormat/>
    <w:rPr>
      <w:rFonts w:ascii="Arial" w:hAnsi="Arial"/>
      <w:sz w:val="22"/>
    </w:rPr>
  </w:style>
  <w:style w:type="paragraph" w:customStyle="1" w:styleId="HSList">
    <w:name w:val="HS List"/>
    <w:basedOn w:val="Normal"/>
    <w:qFormat/>
    <w:pPr>
      <w:numPr>
        <w:numId w:val="1"/>
      </w:numPr>
      <w:spacing w:before="40"/>
      <w:contextualSpacing/>
    </w:pPr>
    <w:rPr>
      <w:rFonts w:ascii="Arial" w:hAnsi="Arial"/>
      <w:sz w:val="22"/>
    </w:rPr>
  </w:style>
  <w:style w:type="paragraph" w:customStyle="1" w:styleId="ICEList">
    <w:name w:val="ICE List"/>
    <w:basedOn w:val="Normal"/>
    <w:qFormat/>
    <w:pPr>
      <w:numPr>
        <w:numId w:val="2"/>
      </w:numPr>
      <w:spacing w:before="40"/>
    </w:pPr>
    <w:rPr>
      <w:rFonts w:ascii="Arial" w:hAnsi="Arial"/>
      <w:sz w:val="22"/>
    </w:rPr>
  </w:style>
  <w:style w:type="paragraph" w:customStyle="1" w:styleId="ICEQuestion">
    <w:name w:val="ICE Question"/>
    <w:basedOn w:val="Normal"/>
    <w:qFormat/>
    <w:pPr>
      <w:spacing w:before="160" w:after="40"/>
    </w:pPr>
    <w:rPr>
      <w:rFonts w:ascii="Arial" w:hAnsi="Arial"/>
      <w:b/>
      <w:color w:val="365F91"/>
    </w:rPr>
  </w:style>
  <w:style w:type="character" w:customStyle="1" w:styleId="Heading5Char">
    <w:name w:val="Heading 5 Char"/>
    <w:link w:val="Heading5"/>
    <w:rPr>
      <w:rFonts w:ascii="Arial" w:eastAsia="Times New Roman" w:hAnsi="Arial" w:cs="Times New Roman"/>
      <w:b/>
      <w:caps/>
      <w:sz w:val="22"/>
      <w:szCs w:val="24"/>
    </w:rPr>
  </w:style>
  <w:style w:type="paragraph" w:styleId="BodyTextIndent">
    <w:name w:val="Body Text Indent"/>
    <w:basedOn w:val="Normal"/>
    <w:link w:val="BodyTextIndentChar"/>
    <w:pPr>
      <w:tabs>
        <w:tab w:val="left" w:pos="2880"/>
        <w:tab w:val="left" w:pos="3960"/>
        <w:tab w:val="left" w:pos="6480"/>
        <w:tab w:val="left" w:pos="8460"/>
        <w:tab w:val="left" w:pos="9360"/>
      </w:tabs>
      <w:autoSpaceDE w:val="0"/>
      <w:autoSpaceDN w:val="0"/>
      <w:adjustRightInd w:val="0"/>
      <w:spacing w:before="120"/>
      <w:ind w:left="360"/>
      <w:jc w:val="both"/>
    </w:pPr>
    <w:rPr>
      <w:rFonts w:ascii="Arial" w:eastAsia="Times New Roman" w:hAnsi="Arial"/>
      <w:sz w:val="18"/>
      <w:lang w:val="x-none" w:eastAsia="x-none"/>
    </w:rPr>
  </w:style>
  <w:style w:type="character" w:customStyle="1" w:styleId="BodyTextIndentChar">
    <w:name w:val="Body Text Indent Char"/>
    <w:link w:val="BodyTextIndent"/>
    <w:rPr>
      <w:rFonts w:ascii="Arial" w:eastAsia="Times New Roman" w:hAnsi="Arial" w:cs="Times New Roman"/>
      <w:sz w:val="18"/>
      <w:szCs w:val="24"/>
    </w:rPr>
  </w:style>
  <w:style w:type="paragraph" w:styleId="ListParagraph">
    <w:name w:val="List Paragraph"/>
    <w:basedOn w:val="Normal"/>
    <w:uiPriority w:val="34"/>
    <w:qFormat/>
    <w:pPr>
      <w:ind w:left="720"/>
      <w:contextualSpacing/>
    </w:pPr>
  </w:style>
  <w:style w:type="table" w:styleId="TableGrid">
    <w:name w:val="Table Grid"/>
    <w:basedOn w:val="TableNormal"/>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uiPriority w:val="99"/>
    <w:unhideWhenUsed/>
    <w:pPr>
      <w:spacing w:after="120" w:line="480" w:lineRule="auto"/>
      <w:ind w:left="360"/>
    </w:pPr>
    <w:rPr>
      <w:lang w:val="x-none" w:eastAsia="x-none"/>
    </w:rPr>
  </w:style>
  <w:style w:type="character" w:customStyle="1" w:styleId="BodyTextIndent2Char">
    <w:name w:val="Body Text Indent 2 Char"/>
    <w:link w:val="BodyTextIndent2"/>
    <w:uiPriority w:val="99"/>
    <w:rPr>
      <w:rFonts w:ascii="Arial Narrow" w:hAnsi="Arial Narrow"/>
      <w:sz w:val="24"/>
      <w:szCs w:val="24"/>
    </w:rPr>
  </w:style>
  <w:style w:type="paragraph" w:styleId="Header">
    <w:name w:val="header"/>
    <w:basedOn w:val="Normal"/>
    <w:link w:val="HeaderChar"/>
    <w:uiPriority w:val="99"/>
    <w:unhideWhenUsed/>
    <w:pPr>
      <w:tabs>
        <w:tab w:val="center" w:pos="4320"/>
        <w:tab w:val="right" w:pos="8640"/>
      </w:tabs>
      <w:autoSpaceDE w:val="0"/>
      <w:autoSpaceDN w:val="0"/>
      <w:adjustRightInd w:val="0"/>
      <w:jc w:val="both"/>
    </w:pPr>
    <w:rPr>
      <w:rFonts w:ascii="Arial" w:eastAsia="Times New Roman" w:hAnsi="Arial"/>
      <w:lang w:val="x-none" w:eastAsia="x-none"/>
    </w:rPr>
  </w:style>
  <w:style w:type="character" w:customStyle="1" w:styleId="HeaderChar">
    <w:name w:val="Header Char"/>
    <w:link w:val="Header"/>
    <w:uiPriority w:val="99"/>
    <w:rPr>
      <w:rFonts w:ascii="Arial" w:eastAsia="Times New Roman" w:hAnsi="Arial" w:cs="Times New Roman"/>
      <w:sz w:val="24"/>
      <w:szCs w:val="24"/>
    </w:rPr>
  </w:style>
  <w:style w:type="paragraph" w:styleId="Footer">
    <w:name w:val="footer"/>
    <w:basedOn w:val="Normal"/>
    <w:link w:val="FooterChar"/>
    <w:uiPriority w:val="99"/>
    <w:unhideWhenUsed/>
    <w:pPr>
      <w:tabs>
        <w:tab w:val="center" w:pos="4320"/>
        <w:tab w:val="right" w:pos="8640"/>
      </w:tabs>
    </w:pPr>
    <w:rPr>
      <w:lang w:val="x-none" w:eastAsia="x-none"/>
    </w:rPr>
  </w:style>
  <w:style w:type="character" w:customStyle="1" w:styleId="FooterChar">
    <w:name w:val="Footer Char"/>
    <w:link w:val="Footer"/>
    <w:uiPriority w:val="99"/>
    <w:rPr>
      <w:rFonts w:ascii="Arial Narrow" w:hAnsi="Arial Narrow"/>
      <w:sz w:val="24"/>
      <w:szCs w:val="24"/>
    </w:rPr>
  </w:style>
  <w:style w:type="character" w:styleId="PageNumber">
    <w:name w:val="page number"/>
    <w:basedOn w:val="DefaultParagraphFont"/>
    <w:uiPriority w:val="99"/>
    <w:semiHidden/>
    <w:unhideWhenUsed/>
  </w:style>
  <w:style w:type="character" w:styleId="CommentReference">
    <w:name w:val="annotation reference"/>
    <w:uiPriority w:val="99"/>
    <w:unhideWhenUsed/>
    <w:rPr>
      <w:sz w:val="18"/>
      <w:szCs w:val="18"/>
    </w:rPr>
  </w:style>
  <w:style w:type="paragraph" w:styleId="CommentText">
    <w:name w:val="annotation text"/>
    <w:basedOn w:val="Normal"/>
    <w:link w:val="CommentTextChar"/>
    <w:uiPriority w:val="99"/>
    <w:unhideWhenUsed/>
    <w:pPr>
      <w:spacing w:after="200"/>
    </w:pPr>
    <w:rPr>
      <w:rFonts w:ascii="Cambria" w:eastAsia="MS Mincho" w:hAnsi="Cambria"/>
      <w:lang w:val="x-none" w:eastAsia="ja-JP"/>
    </w:rPr>
  </w:style>
  <w:style w:type="character" w:customStyle="1" w:styleId="CommentTextChar">
    <w:name w:val="Comment Text Char"/>
    <w:link w:val="CommentText"/>
    <w:uiPriority w:val="99"/>
    <w:rPr>
      <w:rFonts w:eastAsia="MS Mincho"/>
      <w:sz w:val="24"/>
      <w:szCs w:val="24"/>
      <w:lang w:eastAsia="ja-JP"/>
    </w:rPr>
  </w:style>
  <w:style w:type="paragraph" w:styleId="BalloonText">
    <w:name w:val="Balloon Text"/>
    <w:basedOn w:val="Normal"/>
    <w:link w:val="BalloonTextChar"/>
    <w:uiPriority w:val="99"/>
    <w:semiHidden/>
    <w:unhideWhenUsed/>
    <w:rPr>
      <w:rFonts w:ascii="Lucida Grande" w:hAnsi="Lucida Grande"/>
      <w:sz w:val="18"/>
      <w:szCs w:val="18"/>
      <w:lang w:val="x-none" w:eastAsia="x-none"/>
    </w:rPr>
  </w:style>
  <w:style w:type="character" w:customStyle="1" w:styleId="BalloonTextChar">
    <w:name w:val="Balloon Text Char"/>
    <w:link w:val="BalloonText"/>
    <w:uiPriority w:val="99"/>
    <w:semiHidden/>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pPr>
      <w:spacing w:after="0"/>
    </w:pPr>
    <w:rPr>
      <w:rFonts w:ascii="Arial Narrow" w:hAnsi="Arial Narrow"/>
      <w:b/>
      <w:bCs/>
    </w:rPr>
  </w:style>
  <w:style w:type="character" w:customStyle="1" w:styleId="CommentSubjectChar">
    <w:name w:val="Comment Subject Char"/>
    <w:link w:val="CommentSubject"/>
    <w:uiPriority w:val="99"/>
    <w:semiHidden/>
    <w:rPr>
      <w:rFonts w:ascii="Arial Narrow" w:eastAsia="MS Mincho" w:hAnsi="Arial Narrow"/>
      <w:b/>
      <w:bCs/>
      <w:sz w:val="24"/>
      <w:szCs w:val="24"/>
      <w:lang w:eastAsia="ja-JP"/>
    </w:rPr>
  </w:style>
  <w:style w:type="paragraph" w:styleId="Revision">
    <w:name w:val="Revision"/>
    <w:hidden/>
    <w:uiPriority w:val="99"/>
    <w:semiHidden/>
    <w:rPr>
      <w:rFonts w:ascii="Arial Narrow" w:hAnsi="Arial Narrow"/>
      <w:sz w:val="24"/>
      <w:szCs w:val="24"/>
    </w:rPr>
  </w:style>
  <w:style w:type="paragraph" w:customStyle="1" w:styleId="WACaptionPartyNameSpace">
    <w:name w:val="WA Caption Party Name Space"/>
    <w:basedOn w:val="Normal"/>
    <w:qFormat/>
    <w:pPr>
      <w:spacing w:before="60" w:after="60"/>
    </w:pPr>
    <w:rPr>
      <w:rFonts w:ascii="Arial" w:eastAsia="MS Mincho" w:hAnsi="Arial" w:cs="Arial"/>
      <w:b/>
      <w:sz w:val="28"/>
      <w:szCs w:val="28"/>
      <w:lang w:eastAsia="ja-JP"/>
    </w:rPr>
  </w:style>
  <w:style w:type="paragraph" w:customStyle="1" w:styleId="WACaptionPet-Respline">
    <w:name w:val="WA Caption Pet-Resp line"/>
    <w:basedOn w:val="Normal"/>
    <w:next w:val="WACaptionPartyNameSpace"/>
    <w:qFormat/>
    <w:pPr>
      <w:spacing w:before="60" w:after="60"/>
    </w:pPr>
    <w:rPr>
      <w:rFonts w:ascii="Arial" w:eastAsia="MS Mincho" w:hAnsi="Arial" w:cs="Arial"/>
      <w:b/>
      <w:sz w:val="22"/>
      <w:szCs w:val="22"/>
      <w:lang w:eastAsia="ja-JP"/>
    </w:rPr>
  </w:style>
  <w:style w:type="paragraph" w:customStyle="1" w:styleId="sthmentText">
    <w:name w:val="s thment Text"/>
    <w:basedOn w:val="CommentText"/>
  </w:style>
  <w:style w:type="character" w:customStyle="1" w:styleId="Heading1Char">
    <w:name w:val="Heading 1 Char"/>
    <w:link w:val="Heading1"/>
    <w:rPr>
      <w:rFonts w:ascii="Calibri Light" w:eastAsia="Times New Roman" w:hAnsi="Calibri Light"/>
      <w:b/>
      <w:bCs/>
      <w:kern w:val="32"/>
      <w:sz w:val="32"/>
      <w:szCs w:val="32"/>
    </w:rPr>
  </w:style>
  <w:style w:type="character" w:customStyle="1" w:styleId="Heading2Char">
    <w:name w:val="Heading 2 Char"/>
    <w:link w:val="Heading2"/>
    <w:semiHidden/>
    <w:rPr>
      <w:rFonts w:ascii="Calibri Light" w:eastAsia="Times New Roman" w:hAnsi="Calibri Light"/>
      <w:b/>
      <w:bCs/>
      <w:i/>
      <w:iCs/>
      <w:sz w:val="28"/>
      <w:szCs w:val="28"/>
    </w:rPr>
  </w:style>
  <w:style w:type="character" w:customStyle="1" w:styleId="Heading3Char">
    <w:name w:val="Heading 3 Char"/>
    <w:link w:val="Heading3"/>
    <w:semiHidden/>
    <w:rPr>
      <w:rFonts w:ascii="Calibri Light" w:eastAsia="Times New Roman" w:hAnsi="Calibri Light"/>
      <w:b/>
      <w:bCs/>
      <w:sz w:val="26"/>
      <w:szCs w:val="26"/>
    </w:rPr>
  </w:style>
  <w:style w:type="paragraph" w:customStyle="1" w:styleId="PL-Level1indentbelowbubble">
    <w:name w:val="PL - Level 1 indent below bubble #"/>
    <w:basedOn w:val="Normal"/>
    <w:link w:val="PL-Level1indentbelowbubbleCharChar"/>
    <w:pPr>
      <w:suppressAutoHyphens/>
      <w:spacing w:before="80"/>
      <w:ind w:left="1166" w:hanging="360"/>
    </w:pPr>
    <w:rPr>
      <w:rFonts w:ascii="Helvetica" w:hAnsi="Helvetica" w:cs="Helvetica"/>
      <w:sz w:val="22"/>
      <w:szCs w:val="22"/>
    </w:rPr>
  </w:style>
  <w:style w:type="character" w:customStyle="1" w:styleId="PL-Level1indentbelowbubbleCharChar">
    <w:name w:val="PL - Level 1 indent below bubble # Char Char"/>
    <w:link w:val="PL-Level1indentbelowbubble"/>
    <w:rPr>
      <w:rFonts w:ascii="Helvetica" w:hAnsi="Helvetica" w:cs="Helvetica"/>
      <w:sz w:val="22"/>
      <w:szCs w:val="22"/>
    </w:rPr>
  </w:style>
  <w:style w:type="paragraph" w:customStyle="1" w:styleId="WAItem">
    <w:name w:val="WA Item #"/>
    <w:basedOn w:val="Normal"/>
    <w:qFormat/>
    <w:pPr>
      <w:keepNext/>
      <w:numPr>
        <w:numId w:val="28"/>
      </w:numPr>
      <w:tabs>
        <w:tab w:val="left" w:pos="540"/>
      </w:tabs>
      <w:suppressAutoHyphens/>
      <w:spacing w:before="200"/>
      <w:ind w:left="547" w:hanging="547"/>
      <w:outlineLvl w:val="1"/>
    </w:pPr>
    <w:rPr>
      <w:rFonts w:ascii="Arial" w:eastAsia="MS Mincho" w:hAnsi="Arial" w:cs="Arial"/>
      <w:b/>
      <w:szCs w:val="28"/>
      <w:lang w:eastAsia="ja-JP"/>
    </w:rPr>
  </w:style>
  <w:style w:type="paragraph" w:customStyle="1" w:styleId="WABody6above">
    <w:name w:val="WA Body 6 above"/>
    <w:basedOn w:val="Normal"/>
    <w:uiPriority w:val="99"/>
    <w:qFormat/>
    <w:pPr>
      <w:spacing w:before="120"/>
      <w:ind w:left="907" w:hanging="360"/>
    </w:pPr>
    <w:rPr>
      <w:rFonts w:ascii="Arial" w:eastAsia="MS Mincho" w:hAnsi="Arial" w:cs="Arial"/>
      <w:sz w:val="22"/>
      <w:szCs w:val="22"/>
      <w:lang w:eastAsia="ja-JP"/>
    </w:rPr>
  </w:style>
  <w:style w:type="paragraph" w:styleId="NormalWeb">
    <w:name w:val="Normal (Web)"/>
    <w:basedOn w:val="Normal"/>
    <w:uiPriority w:val="99"/>
    <w:semiHidden/>
    <w:unhideWhenUsed/>
    <w:rsid w:val="001C3A3B"/>
    <w:rPr>
      <w:rFonts w:ascii="Times New Roman" w:eastAsia="Calibri" w:hAnsi="Times New Roman"/>
    </w:rPr>
  </w:style>
  <w:style w:type="character" w:styleId="Emphasis">
    <w:name w:val="Emphasis"/>
    <w:uiPriority w:val="20"/>
    <w:qFormat/>
    <w:rsid w:val="001C3A3B"/>
    <w:rPr>
      <w:i/>
      <w:iCs/>
    </w:rPr>
  </w:style>
  <w:style w:type="paragraph" w:customStyle="1" w:styleId="xmsonormal">
    <w:name w:val="x_msonormal"/>
    <w:basedOn w:val="Normal"/>
    <w:rsid w:val="007A0D01"/>
    <w:rPr>
      <w:rFonts w:ascii="Times New Roman" w:eastAsiaTheme="minorHAnsi" w:hAnsi="Times New Roman"/>
    </w:rPr>
  </w:style>
  <w:style w:type="paragraph" w:customStyle="1" w:styleId="PO75indenthanging">
    <w:name w:val="PO .75 indent hanging"/>
    <w:qFormat/>
    <w:rsid w:val="0078332A"/>
    <w:pPr>
      <w:spacing w:before="120" w:after="120"/>
      <w:ind w:left="1440" w:hanging="360"/>
    </w:pPr>
    <w:rPr>
      <w:rFonts w:ascii="Arial" w:eastAsiaTheme="minorHAnsi" w:hAnsi="Arial" w:cs="Arial"/>
      <w:sz w:val="22"/>
      <w:szCs w:val="22"/>
    </w:rPr>
  </w:style>
  <w:style w:type="paragraph" w:customStyle="1" w:styleId="PO1indenthanging">
    <w:name w:val="PO 1&quot; indent hanging"/>
    <w:qFormat/>
    <w:rsid w:val="0078332A"/>
    <w:pPr>
      <w:tabs>
        <w:tab w:val="left" w:pos="1800"/>
      </w:tabs>
      <w:spacing w:before="120" w:after="120"/>
      <w:ind w:left="1800" w:hanging="360"/>
    </w:pPr>
    <w:rPr>
      <w:rFonts w:ascii="Arial" w:eastAsia="Times New Roman" w:hAnsi="Arial" w:cs="Arial"/>
      <w:sz w:val="22"/>
      <w:szCs w:val="22"/>
    </w:rPr>
  </w:style>
  <w:style w:type="character" w:styleId="Hyperlink">
    <w:name w:val="Hyperlink"/>
    <w:basedOn w:val="DefaultParagraphFont"/>
    <w:uiPriority w:val="99"/>
    <w:unhideWhenUsed/>
    <w:rsid w:val="00242C17"/>
    <w:rPr>
      <w:color w:val="0563C1" w:themeColor="hyperlink"/>
      <w:u w:val="single"/>
    </w:rPr>
  </w:style>
  <w:style w:type="character" w:customStyle="1" w:styleId="UnresolvedMention1">
    <w:name w:val="Unresolved Mention1"/>
    <w:basedOn w:val="DefaultParagraphFont"/>
    <w:uiPriority w:val="99"/>
    <w:semiHidden/>
    <w:unhideWhenUsed/>
    <w:rsid w:val="00242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704173">
      <w:bodyDiv w:val="1"/>
      <w:marLeft w:val="0"/>
      <w:marRight w:val="0"/>
      <w:marTop w:val="0"/>
      <w:marBottom w:val="0"/>
      <w:divBdr>
        <w:top w:val="none" w:sz="0" w:space="0" w:color="auto"/>
        <w:left w:val="none" w:sz="0" w:space="0" w:color="auto"/>
        <w:bottom w:val="none" w:sz="0" w:space="0" w:color="auto"/>
        <w:right w:val="none" w:sz="0" w:space="0" w:color="auto"/>
      </w:divBdr>
    </w:div>
    <w:div w:id="722604114">
      <w:bodyDiv w:val="1"/>
      <w:marLeft w:val="0"/>
      <w:marRight w:val="0"/>
      <w:marTop w:val="0"/>
      <w:marBottom w:val="0"/>
      <w:divBdr>
        <w:top w:val="none" w:sz="0" w:space="0" w:color="auto"/>
        <w:left w:val="none" w:sz="0" w:space="0" w:color="auto"/>
        <w:bottom w:val="none" w:sz="0" w:space="0" w:color="auto"/>
        <w:right w:val="none" w:sz="0" w:space="0" w:color="auto"/>
      </w:divBdr>
    </w:div>
    <w:div w:id="918052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E3DAD-96F3-4AAF-B9F4-192C7C168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4150</Words>
  <Characters>7930</Characters>
  <Application>Microsoft Office Word</Application>
  <DocSecurity>0</DocSecurity>
  <Lines>66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2024-03-02T18:00:00Z</dcterms:created>
  <dcterms:modified xsi:type="dcterms:W3CDTF">2024-03-22T16:32:00Z</dcterms:modified>
</cp:coreProperties>
</file>